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D8" w:rsidRDefault="008E18D8" w:rsidP="008E18D8">
      <w:pPr>
        <w:pStyle w:val="Heading2"/>
        <w:numPr>
          <w:ilvl w:val="0"/>
          <w:numId w:val="3"/>
        </w:numPr>
        <w:tabs>
          <w:tab w:val="clear" w:pos="360"/>
          <w:tab w:val="left" w:pos="432"/>
        </w:tabs>
        <w:snapToGrid w:val="0"/>
        <w:spacing w:before="200"/>
        <w:ind w:left="432"/>
        <w:jc w:val="left"/>
        <w:rPr>
          <w:rFonts w:ascii="Palatino Linotype" w:hAnsi="Palatino Linotype"/>
          <w:b w:val="0"/>
          <w:sz w:val="20"/>
          <w:szCs w:val="20"/>
        </w:rPr>
      </w:pPr>
      <w:r>
        <w:rPr>
          <w:rFonts w:ascii="Palatino Linotype" w:hAnsi="Palatino Linotype"/>
          <w:b w:val="0"/>
          <w:sz w:val="20"/>
          <w:szCs w:val="20"/>
        </w:rPr>
        <w:t>The Women’s Development Center; Past Chairman of the Board</w:t>
      </w:r>
    </w:p>
    <w:p w:rsidR="008E18D8" w:rsidRPr="008E18D8" w:rsidRDefault="008E18D8" w:rsidP="008E18D8">
      <w:pPr>
        <w:pStyle w:val="ListParagraph"/>
        <w:numPr>
          <w:ilvl w:val="0"/>
          <w:numId w:val="3"/>
        </w:numPr>
        <w:tabs>
          <w:tab w:val="clear" w:pos="360"/>
          <w:tab w:val="num" w:pos="432"/>
        </w:tabs>
        <w:ind w:left="432"/>
        <w:rPr>
          <w:rFonts w:ascii="Palatino Linotype" w:hAnsi="Palatino Linotype"/>
          <w:sz w:val="20"/>
          <w:szCs w:val="20"/>
        </w:rPr>
      </w:pPr>
      <w:r w:rsidRPr="008E18D8">
        <w:rPr>
          <w:rFonts w:ascii="Palatino Linotype" w:hAnsi="Palatino Linotype"/>
          <w:sz w:val="20"/>
          <w:szCs w:val="20"/>
        </w:rPr>
        <w:t>UNLV Golf Foundation</w:t>
      </w:r>
    </w:p>
    <w:p w:rsidR="00DC7266" w:rsidRDefault="008E18D8" w:rsidP="008E18D8">
      <w:pPr>
        <w:pStyle w:val="ListParagraph"/>
        <w:numPr>
          <w:ilvl w:val="0"/>
          <w:numId w:val="3"/>
        </w:numPr>
      </w:pPr>
      <w:bookmarkStart w:id="0" w:name="_GoBack"/>
      <w:bookmarkEnd w:id="0"/>
      <w:r>
        <w:rPr>
          <w:rFonts w:ascii="Palatino Linotype" w:hAnsi="Palatino Linotype"/>
          <w:sz w:val="20"/>
          <w:szCs w:val="20"/>
        </w:rPr>
        <w:t xml:space="preserve">  </w:t>
      </w:r>
      <w:r w:rsidRPr="008E18D8">
        <w:rPr>
          <w:rFonts w:ascii="Palatino Linotype" w:hAnsi="Palatino Linotype"/>
          <w:sz w:val="20"/>
          <w:szCs w:val="20"/>
        </w:rPr>
        <w:t>Big Brothers/Big Sisters of Las Vegas</w:t>
      </w:r>
    </w:p>
    <w:sectPr w:rsidR="00DC7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numFmt w:val="bullet"/>
      <w:lvlText w:val=""/>
      <w:lvlJc w:val="left"/>
      <w:pPr>
        <w:tabs>
          <w:tab w:val="num" w:pos="360"/>
        </w:tabs>
        <w:ind w:left="360" w:hanging="360"/>
      </w:pPr>
      <w:rPr>
        <w:rFonts w:ascii="Wingdings 3" w:hAnsi="Wingdings 3" w:cs="Corbel"/>
        <w:i w:val="0"/>
        <w:color w:val="auto"/>
        <w:sz w:val="18"/>
        <w:szCs w:val="18"/>
      </w:rPr>
    </w:lvl>
  </w:abstractNum>
  <w:abstractNum w:abstractNumId="2">
    <w:nsid w:val="00000008"/>
    <w:multiLevelType w:val="singleLevel"/>
    <w:tmpl w:val="00000008"/>
    <w:lvl w:ilvl="0">
      <w:numFmt w:val="bullet"/>
      <w:lvlText w:val=""/>
      <w:lvlJc w:val="left"/>
      <w:pPr>
        <w:tabs>
          <w:tab w:val="num" w:pos="360"/>
        </w:tabs>
        <w:ind w:left="360" w:hanging="360"/>
      </w:pPr>
      <w:rPr>
        <w:rFonts w:ascii="Wingdings 3" w:hAnsi="Wingdings 3" w:cs="Corbel"/>
        <w:i w:val="0"/>
        <w:color w:val="auto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D8"/>
    <w:rsid w:val="008E18D8"/>
    <w:rsid w:val="00DC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8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8E18D8"/>
    <w:pPr>
      <w:keepNext/>
      <w:numPr>
        <w:ilvl w:val="1"/>
        <w:numId w:val="1"/>
      </w:numPr>
      <w:jc w:val="center"/>
      <w:outlineLvl w:val="1"/>
    </w:pPr>
    <w:rPr>
      <w:rFonts w:ascii="Garamond" w:hAnsi="Garamond"/>
      <w:b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E18D8"/>
    <w:rPr>
      <w:rFonts w:ascii="Garamond" w:eastAsia="Times New Roman" w:hAnsi="Garamond" w:cs="Times New Roman"/>
      <w:b/>
      <w:sz w:val="21"/>
      <w:szCs w:val="21"/>
      <w:lang w:eastAsia="ar-SA"/>
    </w:rPr>
  </w:style>
  <w:style w:type="paragraph" w:styleId="ListParagraph">
    <w:name w:val="List Paragraph"/>
    <w:basedOn w:val="Normal"/>
    <w:uiPriority w:val="34"/>
    <w:qFormat/>
    <w:rsid w:val="008E18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8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8E18D8"/>
    <w:pPr>
      <w:keepNext/>
      <w:numPr>
        <w:ilvl w:val="1"/>
        <w:numId w:val="1"/>
      </w:numPr>
      <w:jc w:val="center"/>
      <w:outlineLvl w:val="1"/>
    </w:pPr>
    <w:rPr>
      <w:rFonts w:ascii="Garamond" w:hAnsi="Garamond"/>
      <w:b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E18D8"/>
    <w:rPr>
      <w:rFonts w:ascii="Garamond" w:eastAsia="Times New Roman" w:hAnsi="Garamond" w:cs="Times New Roman"/>
      <w:b/>
      <w:sz w:val="21"/>
      <w:szCs w:val="21"/>
      <w:lang w:eastAsia="ar-SA"/>
    </w:rPr>
  </w:style>
  <w:style w:type="paragraph" w:styleId="ListParagraph">
    <w:name w:val="List Paragraph"/>
    <w:basedOn w:val="Normal"/>
    <w:uiPriority w:val="34"/>
    <w:qFormat/>
    <w:rsid w:val="008E1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IBM</cp:lastModifiedBy>
  <cp:revision>1</cp:revision>
  <dcterms:created xsi:type="dcterms:W3CDTF">2011-03-30T00:25:00Z</dcterms:created>
  <dcterms:modified xsi:type="dcterms:W3CDTF">2011-03-30T00:27:00Z</dcterms:modified>
</cp:coreProperties>
</file>