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5" w:rsidRPr="00CD6B20" w:rsidRDefault="00BE71B1" w:rsidP="00CD6B20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6B20">
        <w:rPr>
          <w:rFonts w:ascii="Arial" w:hAnsi="Arial" w:cs="Arial"/>
          <w:b/>
          <w:sz w:val="32"/>
          <w:szCs w:val="32"/>
        </w:rPr>
        <w:t xml:space="preserve">Emily </w:t>
      </w:r>
      <w:r w:rsidR="00CD6B20" w:rsidRPr="00CD6B20">
        <w:rPr>
          <w:rFonts w:ascii="Arial" w:hAnsi="Arial" w:cs="Arial"/>
          <w:b/>
          <w:sz w:val="32"/>
          <w:szCs w:val="32"/>
        </w:rPr>
        <w:t xml:space="preserve">K. </w:t>
      </w:r>
      <w:r w:rsidRPr="00CD6B20">
        <w:rPr>
          <w:rFonts w:ascii="Arial" w:hAnsi="Arial" w:cs="Arial"/>
          <w:b/>
          <w:sz w:val="32"/>
          <w:szCs w:val="32"/>
        </w:rPr>
        <w:t>Nielsen</w:t>
      </w:r>
    </w:p>
    <w:p w:rsidR="00712F9C" w:rsidRPr="004E228A" w:rsidRDefault="00CD6B20" w:rsidP="00BE71B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228A">
        <w:rPr>
          <w:rFonts w:ascii="Helvetica" w:hAnsi="Helvetica" w:cs="Helvetica"/>
          <w:color w:val="343434"/>
          <w:sz w:val="20"/>
          <w:szCs w:val="20"/>
        </w:rPr>
        <w:t>•</w:t>
      </w:r>
      <w:r w:rsidRPr="004E228A">
        <w:rPr>
          <w:rFonts w:ascii="Arial" w:hAnsi="Arial" w:cs="Arial"/>
          <w:sz w:val="20"/>
          <w:szCs w:val="20"/>
        </w:rPr>
        <w:t xml:space="preserve"> (918)798-4770 </w:t>
      </w:r>
      <w:r w:rsidRPr="004E228A">
        <w:rPr>
          <w:rFonts w:ascii="Helvetica" w:hAnsi="Helvetica" w:cs="Helvetica"/>
          <w:color w:val="343434"/>
          <w:sz w:val="20"/>
          <w:szCs w:val="20"/>
        </w:rPr>
        <w:t xml:space="preserve">• </w:t>
      </w:r>
      <w:hyperlink r:id="rId9" w:history="1">
        <w:r w:rsidRPr="004E228A">
          <w:rPr>
            <w:rStyle w:val="Hyperlink"/>
            <w:rFonts w:ascii="Arial" w:hAnsi="Arial" w:cs="Arial"/>
            <w:sz w:val="20"/>
            <w:szCs w:val="20"/>
          </w:rPr>
          <w:t>emilyknielsen@gmail.com</w:t>
        </w:r>
      </w:hyperlink>
      <w:r w:rsidRPr="004E228A">
        <w:rPr>
          <w:rFonts w:ascii="Arial" w:hAnsi="Arial" w:cs="Arial"/>
          <w:sz w:val="20"/>
          <w:szCs w:val="20"/>
        </w:rPr>
        <w:t xml:space="preserve"> </w:t>
      </w:r>
      <w:r w:rsidRPr="004E228A">
        <w:rPr>
          <w:rFonts w:ascii="Helvetica" w:hAnsi="Helvetica" w:cs="Helvetica"/>
          <w:color w:val="343434"/>
          <w:sz w:val="20"/>
          <w:szCs w:val="20"/>
        </w:rPr>
        <w:t xml:space="preserve">• </w:t>
      </w:r>
      <w:r w:rsidRPr="004E228A">
        <w:rPr>
          <w:rFonts w:ascii="Arial" w:hAnsi="Arial" w:cs="Arial"/>
          <w:sz w:val="20"/>
          <w:szCs w:val="20"/>
        </w:rPr>
        <w:t xml:space="preserve">223 ½ B S. Duck St. </w:t>
      </w:r>
      <w:r w:rsidRPr="004E228A">
        <w:rPr>
          <w:rFonts w:ascii="Helvetica" w:hAnsi="Helvetica" w:cs="Helvetica"/>
          <w:color w:val="343434"/>
          <w:sz w:val="20"/>
          <w:szCs w:val="20"/>
        </w:rPr>
        <w:t xml:space="preserve">• </w:t>
      </w:r>
      <w:r w:rsidRPr="004E228A">
        <w:rPr>
          <w:rFonts w:ascii="Arial" w:hAnsi="Arial" w:cs="Arial"/>
          <w:sz w:val="20"/>
          <w:szCs w:val="20"/>
        </w:rPr>
        <w:t xml:space="preserve">Stillwater, OK </w:t>
      </w:r>
      <w:r w:rsidRPr="004E228A">
        <w:rPr>
          <w:rFonts w:ascii="Helvetica" w:hAnsi="Helvetica" w:cs="Helvetica"/>
          <w:color w:val="343434"/>
          <w:sz w:val="20"/>
          <w:szCs w:val="20"/>
        </w:rPr>
        <w:t xml:space="preserve">• </w:t>
      </w:r>
      <w:r w:rsidRPr="004E228A">
        <w:rPr>
          <w:rFonts w:ascii="Arial" w:hAnsi="Arial" w:cs="Arial"/>
          <w:sz w:val="20"/>
          <w:szCs w:val="20"/>
        </w:rPr>
        <w:t xml:space="preserve">74074 </w:t>
      </w:r>
      <w:r w:rsidRPr="004E228A">
        <w:rPr>
          <w:rFonts w:ascii="Helvetica" w:hAnsi="Helvetica" w:cs="Helvetica"/>
          <w:color w:val="343434"/>
          <w:sz w:val="20"/>
          <w:szCs w:val="20"/>
        </w:rPr>
        <w:t>•</w:t>
      </w:r>
    </w:p>
    <w:p w:rsidR="00CD6B20" w:rsidRDefault="00CD6B20" w:rsidP="005311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5B33" w:rsidRPr="0066097D" w:rsidRDefault="0066097D" w:rsidP="0053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097D">
        <w:rPr>
          <w:rFonts w:ascii="Arial" w:hAnsi="Arial" w:cs="Arial"/>
          <w:b/>
          <w:sz w:val="24"/>
          <w:szCs w:val="24"/>
        </w:rPr>
        <w:t>QUALIFICATIONS</w:t>
      </w:r>
      <w:r w:rsidR="0077190B">
        <w:rPr>
          <w:rFonts w:ascii="Arial" w:hAnsi="Arial" w:cs="Arial"/>
          <w:b/>
          <w:sz w:val="24"/>
          <w:szCs w:val="24"/>
        </w:rPr>
        <w:t xml:space="preserve"> SUMMARY</w:t>
      </w:r>
    </w:p>
    <w:p w:rsidR="005311F9" w:rsidRPr="005311F9" w:rsidRDefault="005311F9" w:rsidP="005311F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311F9">
        <w:rPr>
          <w:rFonts w:ascii="Arial" w:hAnsi="Arial" w:cs="Arial"/>
          <w:sz w:val="24"/>
          <w:szCs w:val="24"/>
        </w:rPr>
        <w:t>Motivated Strategic Communications student with demonstrated ability to communicate effectively in print, orally and online.</w:t>
      </w:r>
      <w:proofErr w:type="gramEnd"/>
      <w:r w:rsidRPr="005311F9">
        <w:rPr>
          <w:rFonts w:ascii="Arial" w:hAnsi="Arial" w:cs="Arial"/>
          <w:sz w:val="24"/>
          <w:szCs w:val="24"/>
        </w:rPr>
        <w:t xml:space="preserve">  Experience includes writing, editing and photography for news</w:t>
      </w:r>
      <w:r>
        <w:rPr>
          <w:rFonts w:ascii="Arial" w:hAnsi="Arial" w:cs="Arial"/>
          <w:sz w:val="24"/>
          <w:szCs w:val="24"/>
        </w:rPr>
        <w:t>-</w:t>
      </w:r>
      <w:r w:rsidRPr="005311F9">
        <w:rPr>
          <w:rFonts w:ascii="Arial" w:hAnsi="Arial" w:cs="Arial"/>
          <w:sz w:val="24"/>
          <w:szCs w:val="24"/>
        </w:rPr>
        <w:t>oriented daily publications and promotional materials for non-profit philanthropic organizations.</w:t>
      </w:r>
    </w:p>
    <w:p w:rsidR="005311F9" w:rsidRPr="005311F9" w:rsidRDefault="005311F9" w:rsidP="005311F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11F9">
        <w:rPr>
          <w:rFonts w:ascii="Arial" w:hAnsi="Arial" w:cs="Arial"/>
          <w:sz w:val="24"/>
          <w:szCs w:val="24"/>
        </w:rPr>
        <w:t>Adept at AP Style</w:t>
      </w:r>
      <w:r w:rsidR="007851A3">
        <w:rPr>
          <w:rFonts w:ascii="Arial" w:hAnsi="Arial" w:cs="Arial"/>
          <w:sz w:val="24"/>
          <w:szCs w:val="24"/>
        </w:rPr>
        <w:t>book</w:t>
      </w:r>
      <w:bookmarkStart w:id="0" w:name="_GoBack"/>
      <w:bookmarkEnd w:id="0"/>
    </w:p>
    <w:p w:rsidR="005311F9" w:rsidRPr="005311F9" w:rsidRDefault="005311F9" w:rsidP="005311F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11F9">
        <w:rPr>
          <w:rFonts w:ascii="Arial" w:hAnsi="Arial" w:cs="Arial"/>
          <w:sz w:val="24"/>
          <w:szCs w:val="24"/>
        </w:rPr>
        <w:t>Proficient in MS Office and associated software</w:t>
      </w:r>
    </w:p>
    <w:p w:rsidR="005311F9" w:rsidRPr="005311F9" w:rsidRDefault="005311F9" w:rsidP="005311F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11F9">
        <w:rPr>
          <w:rFonts w:ascii="Arial" w:hAnsi="Arial" w:cs="Arial"/>
          <w:sz w:val="24"/>
          <w:szCs w:val="24"/>
        </w:rPr>
        <w:t xml:space="preserve">Working knowledge of </w:t>
      </w:r>
      <w:hyperlink r:id="rId10" w:history="1">
        <w:r w:rsidRPr="005311F9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r w:rsidRPr="005311F9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5311F9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5311F9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311F9">
          <w:rPr>
            <w:rStyle w:val="Hyperlink"/>
            <w:rFonts w:ascii="Arial" w:hAnsi="Arial" w:cs="Arial"/>
            <w:sz w:val="24"/>
            <w:szCs w:val="24"/>
          </w:rPr>
          <w:t>YouTube</w:t>
        </w:r>
      </w:hyperlink>
      <w:r w:rsidRPr="005311F9">
        <w:rPr>
          <w:rFonts w:ascii="Arial" w:hAnsi="Arial" w:cs="Arial"/>
          <w:sz w:val="24"/>
          <w:szCs w:val="24"/>
        </w:rPr>
        <w:t xml:space="preserve">, </w:t>
      </w:r>
      <w:hyperlink r:id="rId13" w:history="1">
        <w:proofErr w:type="spellStart"/>
        <w:r w:rsidRPr="005311F9">
          <w:rPr>
            <w:rStyle w:val="Hyperlink"/>
            <w:rFonts w:ascii="Arial" w:hAnsi="Arial" w:cs="Arial"/>
            <w:sz w:val="24"/>
            <w:szCs w:val="24"/>
          </w:rPr>
          <w:t>Linkedin</w:t>
        </w:r>
        <w:proofErr w:type="spellEnd"/>
      </w:hyperlink>
      <w:r w:rsidRPr="005311F9">
        <w:rPr>
          <w:rFonts w:ascii="Arial" w:hAnsi="Arial" w:cs="Arial"/>
          <w:sz w:val="24"/>
          <w:szCs w:val="24"/>
        </w:rPr>
        <w:t xml:space="preserve">, </w:t>
      </w:r>
      <w:hyperlink r:id="rId14" w:history="1">
        <w:proofErr w:type="spellStart"/>
        <w:r w:rsidR="0077190B" w:rsidRPr="0077190B">
          <w:rPr>
            <w:rStyle w:val="Hyperlink"/>
            <w:rFonts w:ascii="Arial" w:hAnsi="Arial" w:cs="Arial"/>
            <w:sz w:val="24"/>
            <w:szCs w:val="24"/>
          </w:rPr>
          <w:t>Pinterest</w:t>
        </w:r>
        <w:proofErr w:type="spellEnd"/>
      </w:hyperlink>
      <w:r w:rsidRPr="005311F9">
        <w:rPr>
          <w:rFonts w:ascii="Arial" w:hAnsi="Arial" w:cs="Arial"/>
          <w:sz w:val="24"/>
          <w:szCs w:val="24"/>
        </w:rPr>
        <w:t>, etc.</w:t>
      </w:r>
    </w:p>
    <w:p w:rsidR="005311F9" w:rsidRPr="005311F9" w:rsidRDefault="005311F9" w:rsidP="005311F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11F9">
        <w:rPr>
          <w:rFonts w:ascii="Arial" w:hAnsi="Arial" w:cs="Arial"/>
          <w:sz w:val="24"/>
          <w:szCs w:val="24"/>
        </w:rPr>
        <w:t xml:space="preserve">Created and maintained personal </w:t>
      </w:r>
      <w:hyperlink r:id="rId15" w:history="1">
        <w:r w:rsidRPr="005311F9">
          <w:rPr>
            <w:rStyle w:val="Hyperlink"/>
            <w:rFonts w:ascii="Arial" w:hAnsi="Arial" w:cs="Arial"/>
            <w:sz w:val="24"/>
            <w:szCs w:val="24"/>
          </w:rPr>
          <w:t>blog</w:t>
        </w:r>
      </w:hyperlink>
      <w:r w:rsidRPr="005311F9">
        <w:rPr>
          <w:rFonts w:ascii="Arial" w:hAnsi="Arial" w:cs="Arial"/>
          <w:sz w:val="24"/>
          <w:szCs w:val="24"/>
        </w:rPr>
        <w:t xml:space="preserve"> for creative outlet and writing discipline.</w:t>
      </w:r>
    </w:p>
    <w:p w:rsidR="00AA5B33" w:rsidRPr="0066097D" w:rsidRDefault="00AA5B33" w:rsidP="0053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04AB" w:rsidRPr="0066097D" w:rsidRDefault="00FC04AB" w:rsidP="0053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097D">
        <w:rPr>
          <w:rFonts w:ascii="Arial" w:hAnsi="Arial" w:cs="Arial"/>
          <w:b/>
          <w:sz w:val="24"/>
          <w:szCs w:val="24"/>
        </w:rPr>
        <w:t>EDUCATION</w:t>
      </w:r>
    </w:p>
    <w:p w:rsidR="00201CEF" w:rsidRPr="0066097D" w:rsidRDefault="00201CEF" w:rsidP="005311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97D">
        <w:rPr>
          <w:rFonts w:ascii="Arial" w:hAnsi="Arial" w:cs="Arial"/>
          <w:sz w:val="24"/>
          <w:szCs w:val="24"/>
        </w:rPr>
        <w:t xml:space="preserve">B.A. </w:t>
      </w:r>
      <w:r w:rsidR="001000C4" w:rsidRPr="0066097D">
        <w:rPr>
          <w:rFonts w:ascii="Arial" w:hAnsi="Arial" w:cs="Arial"/>
          <w:sz w:val="24"/>
          <w:szCs w:val="24"/>
        </w:rPr>
        <w:t>Strategic Communications, minor in Political Science</w:t>
      </w:r>
      <w:r w:rsidR="008C3079" w:rsidRPr="0066097D">
        <w:rPr>
          <w:rFonts w:ascii="Arial" w:hAnsi="Arial" w:cs="Arial"/>
          <w:sz w:val="24"/>
          <w:szCs w:val="24"/>
        </w:rPr>
        <w:t xml:space="preserve"> (</w:t>
      </w:r>
      <w:r w:rsidR="00CD269F">
        <w:rPr>
          <w:rFonts w:ascii="Arial" w:hAnsi="Arial" w:cs="Arial"/>
          <w:sz w:val="24"/>
          <w:szCs w:val="24"/>
        </w:rPr>
        <w:t xml:space="preserve">expected graduation date </w:t>
      </w:r>
      <w:r w:rsidR="004C61AE">
        <w:rPr>
          <w:rFonts w:ascii="Arial" w:hAnsi="Arial" w:cs="Arial"/>
          <w:sz w:val="24"/>
          <w:szCs w:val="24"/>
        </w:rPr>
        <w:t>spring</w:t>
      </w:r>
      <w:r w:rsidR="008C3079" w:rsidRPr="0066097D">
        <w:rPr>
          <w:rFonts w:ascii="Arial" w:hAnsi="Arial" w:cs="Arial"/>
          <w:sz w:val="24"/>
          <w:szCs w:val="24"/>
        </w:rPr>
        <w:t xml:space="preserve"> 201</w:t>
      </w:r>
      <w:r w:rsidR="00805975" w:rsidRPr="0066097D">
        <w:rPr>
          <w:rFonts w:ascii="Arial" w:hAnsi="Arial" w:cs="Arial"/>
          <w:sz w:val="24"/>
          <w:szCs w:val="24"/>
        </w:rPr>
        <w:t>3</w:t>
      </w:r>
      <w:r w:rsidR="008C3079" w:rsidRPr="0066097D">
        <w:rPr>
          <w:rFonts w:ascii="Arial" w:hAnsi="Arial" w:cs="Arial"/>
          <w:sz w:val="24"/>
          <w:szCs w:val="24"/>
        </w:rPr>
        <w:t>)</w:t>
      </w:r>
      <w:r w:rsidR="005E75B2" w:rsidRPr="0066097D">
        <w:rPr>
          <w:rFonts w:ascii="Arial" w:hAnsi="Arial" w:cs="Arial"/>
          <w:sz w:val="24"/>
          <w:szCs w:val="24"/>
        </w:rPr>
        <w:t xml:space="preserve"> </w:t>
      </w:r>
    </w:p>
    <w:p w:rsidR="008C3079" w:rsidRPr="0066097D" w:rsidRDefault="008C3079" w:rsidP="005311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97D">
        <w:rPr>
          <w:rFonts w:ascii="Arial" w:hAnsi="Arial" w:cs="Arial"/>
          <w:sz w:val="24"/>
          <w:szCs w:val="24"/>
        </w:rPr>
        <w:t>Oklahoma State University, Stillwater, OK</w:t>
      </w:r>
    </w:p>
    <w:p w:rsidR="008C3079" w:rsidRPr="0066097D" w:rsidRDefault="008C3079" w:rsidP="0053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97D">
        <w:rPr>
          <w:rFonts w:ascii="Arial" w:hAnsi="Arial" w:cs="Arial"/>
          <w:sz w:val="24"/>
          <w:szCs w:val="24"/>
        </w:rPr>
        <w:t xml:space="preserve">Major GPA </w:t>
      </w:r>
      <w:r w:rsidR="001000C4" w:rsidRPr="0066097D">
        <w:rPr>
          <w:rFonts w:ascii="Arial" w:hAnsi="Arial" w:cs="Arial"/>
          <w:sz w:val="24"/>
          <w:szCs w:val="24"/>
        </w:rPr>
        <w:t>4.0</w:t>
      </w:r>
      <w:r w:rsidRPr="0066097D">
        <w:rPr>
          <w:rFonts w:ascii="Arial" w:hAnsi="Arial" w:cs="Arial"/>
          <w:sz w:val="24"/>
          <w:szCs w:val="24"/>
        </w:rPr>
        <w:t xml:space="preserve"> GPA/</w:t>
      </w:r>
      <w:r w:rsidR="004D2EA6" w:rsidRPr="0066097D">
        <w:rPr>
          <w:rFonts w:ascii="Arial" w:hAnsi="Arial" w:cs="Arial"/>
          <w:sz w:val="24"/>
          <w:szCs w:val="24"/>
        </w:rPr>
        <w:t>Overall GPA 3.</w:t>
      </w:r>
      <w:r w:rsidR="00CC6FBF" w:rsidRPr="0066097D">
        <w:rPr>
          <w:rFonts w:ascii="Arial" w:hAnsi="Arial" w:cs="Arial"/>
          <w:sz w:val="24"/>
          <w:szCs w:val="24"/>
        </w:rPr>
        <w:t>9</w:t>
      </w:r>
      <w:r w:rsidR="002B7648" w:rsidRPr="0066097D">
        <w:rPr>
          <w:rFonts w:ascii="Arial" w:hAnsi="Arial" w:cs="Arial"/>
          <w:sz w:val="24"/>
          <w:szCs w:val="24"/>
        </w:rPr>
        <w:t>2</w:t>
      </w:r>
      <w:r w:rsidR="001000C4" w:rsidRPr="0066097D">
        <w:rPr>
          <w:rFonts w:ascii="Arial" w:hAnsi="Arial" w:cs="Arial"/>
          <w:sz w:val="24"/>
          <w:szCs w:val="24"/>
        </w:rPr>
        <w:t xml:space="preserve"> </w:t>
      </w:r>
    </w:p>
    <w:p w:rsidR="00924DE2" w:rsidRDefault="009034A0" w:rsidP="0053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97D">
        <w:rPr>
          <w:rFonts w:ascii="Arial" w:hAnsi="Arial" w:cs="Arial"/>
          <w:sz w:val="24"/>
          <w:szCs w:val="24"/>
        </w:rPr>
        <w:t>President’s Honor Roll</w:t>
      </w:r>
      <w:r w:rsidR="002B7648" w:rsidRPr="0066097D">
        <w:rPr>
          <w:rFonts w:ascii="Arial" w:hAnsi="Arial" w:cs="Arial"/>
          <w:sz w:val="24"/>
          <w:szCs w:val="24"/>
        </w:rPr>
        <w:t>:</w:t>
      </w:r>
      <w:r w:rsidRPr="0066097D">
        <w:rPr>
          <w:rFonts w:ascii="Arial" w:hAnsi="Arial" w:cs="Arial"/>
          <w:sz w:val="24"/>
          <w:szCs w:val="24"/>
        </w:rPr>
        <w:t xml:space="preserve"> S</w:t>
      </w:r>
      <w:r w:rsidR="002313DF" w:rsidRPr="0066097D">
        <w:rPr>
          <w:rFonts w:ascii="Arial" w:hAnsi="Arial" w:cs="Arial"/>
          <w:sz w:val="24"/>
          <w:szCs w:val="24"/>
        </w:rPr>
        <w:t>pring 2010</w:t>
      </w:r>
      <w:r w:rsidR="00CC6FBF" w:rsidRPr="0066097D">
        <w:rPr>
          <w:rFonts w:ascii="Arial" w:hAnsi="Arial" w:cs="Arial"/>
          <w:sz w:val="24"/>
          <w:szCs w:val="24"/>
        </w:rPr>
        <w:t>, 2011</w:t>
      </w:r>
      <w:r w:rsidR="005311F9">
        <w:rPr>
          <w:rFonts w:ascii="Arial" w:hAnsi="Arial" w:cs="Arial"/>
          <w:sz w:val="24"/>
          <w:szCs w:val="24"/>
        </w:rPr>
        <w:t xml:space="preserve">, Fall 2011; </w:t>
      </w:r>
      <w:r w:rsidR="008C3079" w:rsidRPr="005311F9">
        <w:rPr>
          <w:rFonts w:ascii="Arial" w:hAnsi="Arial" w:cs="Arial"/>
          <w:sz w:val="24"/>
          <w:szCs w:val="24"/>
        </w:rPr>
        <w:t>Dean’</w:t>
      </w:r>
      <w:r w:rsidRPr="005311F9">
        <w:rPr>
          <w:rFonts w:ascii="Arial" w:hAnsi="Arial" w:cs="Arial"/>
          <w:sz w:val="24"/>
          <w:szCs w:val="24"/>
        </w:rPr>
        <w:t>s Honor R</w:t>
      </w:r>
      <w:r w:rsidR="004E2B09" w:rsidRPr="005311F9">
        <w:rPr>
          <w:rFonts w:ascii="Arial" w:hAnsi="Arial" w:cs="Arial"/>
          <w:sz w:val="24"/>
          <w:szCs w:val="24"/>
        </w:rPr>
        <w:t>oll</w:t>
      </w:r>
      <w:r w:rsidR="002B7648" w:rsidRPr="005311F9">
        <w:rPr>
          <w:rFonts w:ascii="Arial" w:hAnsi="Arial" w:cs="Arial"/>
          <w:sz w:val="24"/>
          <w:szCs w:val="24"/>
        </w:rPr>
        <w:t>:</w:t>
      </w:r>
      <w:r w:rsidR="004E2B09" w:rsidRPr="005311F9">
        <w:rPr>
          <w:rFonts w:ascii="Arial" w:hAnsi="Arial" w:cs="Arial"/>
          <w:sz w:val="24"/>
          <w:szCs w:val="24"/>
        </w:rPr>
        <w:t xml:space="preserve"> </w:t>
      </w:r>
      <w:r w:rsidRPr="005311F9">
        <w:rPr>
          <w:rFonts w:ascii="Arial" w:hAnsi="Arial" w:cs="Arial"/>
          <w:sz w:val="24"/>
          <w:szCs w:val="24"/>
        </w:rPr>
        <w:t>F</w:t>
      </w:r>
      <w:r w:rsidR="002313DF" w:rsidRPr="005311F9">
        <w:rPr>
          <w:rFonts w:ascii="Arial" w:hAnsi="Arial" w:cs="Arial"/>
          <w:sz w:val="24"/>
          <w:szCs w:val="24"/>
        </w:rPr>
        <w:t>all 2009, 2010</w:t>
      </w:r>
    </w:p>
    <w:p w:rsidR="0077190B" w:rsidRDefault="00CD269F" w:rsidP="0053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Member, </w:t>
      </w:r>
      <w:r w:rsidR="0077190B" w:rsidRPr="0077190B">
        <w:rPr>
          <w:rFonts w:ascii="Arial" w:hAnsi="Arial" w:cs="Arial"/>
          <w:sz w:val="24"/>
          <w:szCs w:val="24"/>
        </w:rPr>
        <w:t>Kappa Tau Alpha National Journalism and Mass Communication Honor Society</w:t>
      </w:r>
    </w:p>
    <w:p w:rsidR="003A584E" w:rsidRPr="005311F9" w:rsidRDefault="003A584E" w:rsidP="0053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Member, Phi Kappa Phi Honor Society</w:t>
      </w:r>
    </w:p>
    <w:p w:rsidR="00924DE2" w:rsidRPr="0066097D" w:rsidRDefault="00924DE2" w:rsidP="005311F9">
      <w:pPr>
        <w:spacing w:after="0" w:line="240" w:lineRule="auto"/>
        <w:ind w:right="720"/>
        <w:jc w:val="center"/>
        <w:rPr>
          <w:rFonts w:ascii="Arial" w:hAnsi="Arial" w:cs="Arial"/>
          <w:sz w:val="24"/>
          <w:szCs w:val="24"/>
        </w:rPr>
      </w:pPr>
    </w:p>
    <w:p w:rsidR="008C3079" w:rsidRPr="0066097D" w:rsidRDefault="008C3079" w:rsidP="0053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097D">
        <w:rPr>
          <w:rFonts w:ascii="Arial" w:hAnsi="Arial" w:cs="Arial"/>
          <w:b/>
          <w:sz w:val="24"/>
          <w:szCs w:val="24"/>
        </w:rPr>
        <w:t>RELEVANT EXPERIENCE</w:t>
      </w:r>
    </w:p>
    <w:p w:rsidR="00CC6FBF" w:rsidRPr="0066097D" w:rsidRDefault="00CC6FBF" w:rsidP="005311F9">
      <w:pPr>
        <w:pStyle w:val="BodyText"/>
        <w:tabs>
          <w:tab w:val="clear" w:pos="8640"/>
          <w:tab w:val="left" w:pos="288"/>
          <w:tab w:val="right" w:pos="9936"/>
        </w:tabs>
        <w:rPr>
          <w:rFonts w:cs="Arial"/>
          <w:b/>
          <w:szCs w:val="24"/>
          <w:u w:val="single"/>
        </w:rPr>
      </w:pPr>
      <w:r w:rsidRPr="0066097D">
        <w:rPr>
          <w:rFonts w:cs="Arial"/>
          <w:b/>
          <w:szCs w:val="24"/>
          <w:u w:val="single"/>
        </w:rPr>
        <w:t>Oklahoma State University Library Communications Department</w:t>
      </w:r>
    </w:p>
    <w:p w:rsidR="00CC6FBF" w:rsidRPr="004E228A" w:rsidRDefault="00CC6FBF" w:rsidP="005311F9">
      <w:pPr>
        <w:pStyle w:val="BodyText"/>
        <w:tabs>
          <w:tab w:val="clear" w:pos="8640"/>
          <w:tab w:val="left" w:pos="288"/>
          <w:tab w:val="right" w:pos="9936"/>
        </w:tabs>
        <w:ind w:left="43"/>
        <w:rPr>
          <w:rFonts w:cs="Arial"/>
          <w:sz w:val="22"/>
          <w:szCs w:val="22"/>
        </w:rPr>
      </w:pPr>
      <w:r w:rsidRPr="0066097D">
        <w:rPr>
          <w:rFonts w:cs="Arial"/>
          <w:b/>
          <w:szCs w:val="24"/>
        </w:rPr>
        <w:tab/>
      </w:r>
      <w:r w:rsidRPr="004E228A">
        <w:rPr>
          <w:rFonts w:cs="Arial"/>
          <w:b/>
          <w:bCs/>
          <w:sz w:val="22"/>
          <w:szCs w:val="22"/>
        </w:rPr>
        <w:t>Social Media Intern</w:t>
      </w:r>
      <w:r w:rsidRPr="004E228A">
        <w:rPr>
          <w:rFonts w:cs="Arial"/>
          <w:b/>
          <w:bCs/>
          <w:sz w:val="22"/>
          <w:szCs w:val="22"/>
        </w:rPr>
        <w:tab/>
      </w:r>
      <w:r w:rsidRPr="004E228A">
        <w:rPr>
          <w:rFonts w:cs="Arial"/>
          <w:sz w:val="22"/>
          <w:szCs w:val="22"/>
        </w:rPr>
        <w:t>August 201</w:t>
      </w:r>
      <w:r w:rsidR="00275B91" w:rsidRPr="004E228A">
        <w:rPr>
          <w:rFonts w:cs="Arial"/>
          <w:sz w:val="22"/>
          <w:szCs w:val="22"/>
        </w:rPr>
        <w:t>1</w:t>
      </w:r>
      <w:r w:rsidRPr="004E228A">
        <w:rPr>
          <w:rFonts w:cs="Arial"/>
          <w:sz w:val="22"/>
          <w:szCs w:val="22"/>
        </w:rPr>
        <w:t>-Present</w:t>
      </w:r>
    </w:p>
    <w:p w:rsidR="00275B91" w:rsidRPr="0066097D" w:rsidRDefault="00275B91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position w:val="-2"/>
          <w:sz w:val="24"/>
          <w:szCs w:val="24"/>
        </w:rPr>
        <w:t xml:space="preserve">Maintaining a </w:t>
      </w:r>
      <w:r w:rsidR="0066097D">
        <w:rPr>
          <w:rFonts w:ascii="Arial" w:hAnsi="Arial" w:cs="Arial"/>
          <w:position w:val="-2"/>
          <w:sz w:val="24"/>
          <w:szCs w:val="24"/>
        </w:rPr>
        <w:t>consistent</w:t>
      </w:r>
      <w:r w:rsidRPr="0066097D">
        <w:rPr>
          <w:rFonts w:ascii="Arial" w:hAnsi="Arial" w:cs="Arial"/>
          <w:position w:val="-2"/>
          <w:sz w:val="24"/>
          <w:szCs w:val="24"/>
        </w:rPr>
        <w:t xml:space="preserve"> social media presence on </w:t>
      </w:r>
      <w:hyperlink r:id="rId16" w:history="1">
        <w:r w:rsidRPr="00BE78EF">
          <w:rPr>
            <w:rStyle w:val="Hyperlink"/>
            <w:rFonts w:ascii="Arial" w:hAnsi="Arial" w:cs="Arial"/>
            <w:position w:val="-2"/>
            <w:sz w:val="24"/>
            <w:szCs w:val="24"/>
          </w:rPr>
          <w:t>Facebook</w:t>
        </w:r>
      </w:hyperlink>
      <w:r w:rsidRPr="0066097D">
        <w:rPr>
          <w:rFonts w:ascii="Arial" w:hAnsi="Arial" w:cs="Arial"/>
          <w:position w:val="-2"/>
          <w:sz w:val="24"/>
          <w:szCs w:val="24"/>
        </w:rPr>
        <w:t xml:space="preserve"> and </w:t>
      </w:r>
      <w:hyperlink r:id="rId17" w:anchor="!/okstatelibrary" w:history="1">
        <w:r w:rsidRPr="00BE78EF">
          <w:rPr>
            <w:rStyle w:val="Hyperlink"/>
            <w:rFonts w:ascii="Arial" w:hAnsi="Arial" w:cs="Arial"/>
            <w:position w:val="-2"/>
            <w:sz w:val="24"/>
            <w:szCs w:val="24"/>
          </w:rPr>
          <w:t>Twitter</w:t>
        </w:r>
      </w:hyperlink>
      <w:r w:rsidRPr="0066097D">
        <w:rPr>
          <w:rFonts w:ascii="Arial" w:hAnsi="Arial" w:cs="Arial"/>
          <w:position w:val="-2"/>
          <w:sz w:val="24"/>
          <w:szCs w:val="24"/>
        </w:rPr>
        <w:t>.</w:t>
      </w:r>
    </w:p>
    <w:p w:rsidR="00275B91" w:rsidRPr="0066097D" w:rsidRDefault="00275B91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position w:val="-2"/>
          <w:sz w:val="24"/>
          <w:szCs w:val="24"/>
        </w:rPr>
        <w:t xml:space="preserve">Writing </w:t>
      </w:r>
      <w:r w:rsidR="0066097D" w:rsidRPr="0066097D">
        <w:rPr>
          <w:rFonts w:ascii="Arial" w:hAnsi="Arial" w:cs="Arial"/>
          <w:position w:val="-2"/>
          <w:sz w:val="24"/>
          <w:szCs w:val="24"/>
        </w:rPr>
        <w:t xml:space="preserve">weekly </w:t>
      </w:r>
      <w:hyperlink r:id="rId18" w:history="1">
        <w:r w:rsidRPr="00BE78EF">
          <w:rPr>
            <w:rStyle w:val="Hyperlink"/>
            <w:rFonts w:ascii="Arial" w:hAnsi="Arial" w:cs="Arial"/>
            <w:position w:val="-2"/>
            <w:sz w:val="24"/>
            <w:szCs w:val="24"/>
          </w:rPr>
          <w:t>press releases</w:t>
        </w:r>
      </w:hyperlink>
      <w:r w:rsidRPr="0066097D">
        <w:rPr>
          <w:rFonts w:ascii="Arial" w:hAnsi="Arial" w:cs="Arial"/>
          <w:position w:val="-2"/>
          <w:sz w:val="24"/>
          <w:szCs w:val="24"/>
        </w:rPr>
        <w:t xml:space="preserve"> for various events and services offered at the </w:t>
      </w:r>
      <w:r w:rsidR="00AC7F47" w:rsidRPr="0066097D">
        <w:rPr>
          <w:rFonts w:ascii="Arial" w:hAnsi="Arial" w:cs="Arial"/>
          <w:position w:val="-2"/>
          <w:sz w:val="24"/>
          <w:szCs w:val="24"/>
        </w:rPr>
        <w:t>L</w:t>
      </w:r>
      <w:r w:rsidRPr="0066097D">
        <w:rPr>
          <w:rFonts w:ascii="Arial" w:hAnsi="Arial" w:cs="Arial"/>
          <w:position w:val="-2"/>
          <w:sz w:val="24"/>
          <w:szCs w:val="24"/>
        </w:rPr>
        <w:t>ibrary</w:t>
      </w:r>
      <w:r w:rsidR="00AC7F47" w:rsidRPr="0066097D">
        <w:rPr>
          <w:rFonts w:ascii="Arial" w:hAnsi="Arial" w:cs="Arial"/>
          <w:position w:val="-2"/>
          <w:sz w:val="24"/>
          <w:szCs w:val="24"/>
        </w:rPr>
        <w:t>.</w:t>
      </w:r>
    </w:p>
    <w:p w:rsidR="00CC6FBF" w:rsidRPr="0066097D" w:rsidRDefault="00275B91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sz w:val="24"/>
          <w:szCs w:val="24"/>
        </w:rPr>
        <w:t xml:space="preserve">Assisting with </w:t>
      </w:r>
      <w:r w:rsidR="0066097D">
        <w:rPr>
          <w:rFonts w:ascii="Arial" w:hAnsi="Arial" w:cs="Arial"/>
          <w:sz w:val="24"/>
          <w:szCs w:val="24"/>
        </w:rPr>
        <w:t>the coordination and management of events.</w:t>
      </w:r>
    </w:p>
    <w:p w:rsidR="00275B91" w:rsidRPr="0066097D" w:rsidRDefault="00275B91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position w:val="-2"/>
          <w:sz w:val="24"/>
          <w:szCs w:val="24"/>
        </w:rPr>
        <w:t>Logging media mentions</w:t>
      </w:r>
      <w:r w:rsidR="0066097D" w:rsidRPr="0066097D">
        <w:rPr>
          <w:rFonts w:ascii="Arial" w:hAnsi="Arial" w:cs="Arial"/>
          <w:position w:val="-2"/>
          <w:sz w:val="24"/>
          <w:szCs w:val="24"/>
        </w:rPr>
        <w:t xml:space="preserve"> across various media platforms, including print and online publications</w:t>
      </w:r>
      <w:r w:rsidRPr="0066097D">
        <w:rPr>
          <w:rFonts w:ascii="Arial" w:hAnsi="Arial" w:cs="Arial"/>
          <w:position w:val="-2"/>
          <w:sz w:val="24"/>
          <w:szCs w:val="24"/>
        </w:rPr>
        <w:t>.</w:t>
      </w:r>
    </w:p>
    <w:p w:rsidR="00275B91" w:rsidRPr="0066097D" w:rsidRDefault="00275B91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sz w:val="24"/>
          <w:szCs w:val="24"/>
        </w:rPr>
        <w:t>Photographing events, new services and other promotional features.</w:t>
      </w:r>
    </w:p>
    <w:p w:rsidR="00CC6FBF" w:rsidRPr="0066097D" w:rsidRDefault="00CC6FBF" w:rsidP="005311F9">
      <w:pPr>
        <w:pStyle w:val="BodyText"/>
        <w:tabs>
          <w:tab w:val="clear" w:pos="8640"/>
          <w:tab w:val="left" w:pos="288"/>
          <w:tab w:val="right" w:pos="9936"/>
        </w:tabs>
        <w:rPr>
          <w:rFonts w:cs="Arial"/>
          <w:b/>
          <w:szCs w:val="24"/>
          <w:u w:val="single"/>
        </w:rPr>
      </w:pPr>
    </w:p>
    <w:p w:rsidR="00CC6FBF" w:rsidRPr="0066097D" w:rsidRDefault="00CC6FBF" w:rsidP="005311F9">
      <w:pPr>
        <w:pStyle w:val="BodyText"/>
        <w:tabs>
          <w:tab w:val="clear" w:pos="8640"/>
          <w:tab w:val="left" w:pos="288"/>
          <w:tab w:val="right" w:pos="9936"/>
        </w:tabs>
        <w:rPr>
          <w:rFonts w:cs="Arial"/>
          <w:b/>
          <w:szCs w:val="24"/>
          <w:u w:val="single"/>
        </w:rPr>
      </w:pPr>
      <w:r w:rsidRPr="0066097D">
        <w:rPr>
          <w:rFonts w:cs="Arial"/>
          <w:b/>
          <w:szCs w:val="24"/>
          <w:u w:val="single"/>
        </w:rPr>
        <w:t>Philbrook Museum of Art</w:t>
      </w:r>
    </w:p>
    <w:p w:rsidR="00CC6FBF" w:rsidRPr="004E228A" w:rsidRDefault="00CC6FBF" w:rsidP="005311F9">
      <w:pPr>
        <w:pStyle w:val="BodyText"/>
        <w:tabs>
          <w:tab w:val="clear" w:pos="8640"/>
          <w:tab w:val="left" w:pos="288"/>
          <w:tab w:val="right" w:pos="9936"/>
        </w:tabs>
        <w:ind w:left="43"/>
        <w:rPr>
          <w:rFonts w:cs="Arial"/>
          <w:sz w:val="22"/>
          <w:szCs w:val="22"/>
        </w:rPr>
      </w:pPr>
      <w:r w:rsidRPr="0066097D">
        <w:rPr>
          <w:rFonts w:cs="Arial"/>
          <w:b/>
          <w:szCs w:val="24"/>
        </w:rPr>
        <w:tab/>
      </w:r>
      <w:r w:rsidRPr="004E228A">
        <w:rPr>
          <w:rFonts w:cs="Arial"/>
          <w:b/>
          <w:sz w:val="22"/>
          <w:szCs w:val="22"/>
        </w:rPr>
        <w:t xml:space="preserve">Communications </w:t>
      </w:r>
      <w:r w:rsidRPr="004E228A">
        <w:rPr>
          <w:rFonts w:cs="Arial"/>
          <w:b/>
          <w:bCs/>
          <w:sz w:val="22"/>
          <w:szCs w:val="22"/>
        </w:rPr>
        <w:t>Intern</w:t>
      </w:r>
      <w:r w:rsidRPr="004E228A">
        <w:rPr>
          <w:rFonts w:cs="Arial"/>
          <w:b/>
          <w:bCs/>
          <w:sz w:val="22"/>
          <w:szCs w:val="22"/>
        </w:rPr>
        <w:tab/>
      </w:r>
      <w:r w:rsidR="00275B91" w:rsidRPr="004E228A">
        <w:rPr>
          <w:rFonts w:cs="Arial"/>
          <w:sz w:val="22"/>
          <w:szCs w:val="22"/>
        </w:rPr>
        <w:t>May</w:t>
      </w:r>
      <w:r w:rsidRPr="004E228A">
        <w:rPr>
          <w:rFonts w:cs="Arial"/>
          <w:sz w:val="22"/>
          <w:szCs w:val="22"/>
        </w:rPr>
        <w:t xml:space="preserve"> </w:t>
      </w:r>
      <w:r w:rsidR="004E228A">
        <w:rPr>
          <w:rFonts w:cs="Arial"/>
          <w:sz w:val="22"/>
          <w:szCs w:val="22"/>
        </w:rPr>
        <w:t>– July 2011</w:t>
      </w:r>
    </w:p>
    <w:p w:rsidR="00275B91" w:rsidRPr="0066097D" w:rsidRDefault="00275B91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position w:val="-2"/>
          <w:sz w:val="24"/>
          <w:szCs w:val="24"/>
        </w:rPr>
        <w:t xml:space="preserve">Writing </w:t>
      </w:r>
      <w:r w:rsidR="0066097D" w:rsidRPr="0066097D">
        <w:rPr>
          <w:rFonts w:ascii="Arial" w:hAnsi="Arial" w:cs="Arial"/>
          <w:position w:val="-2"/>
          <w:sz w:val="24"/>
          <w:szCs w:val="24"/>
        </w:rPr>
        <w:t xml:space="preserve">semi-weekly </w:t>
      </w:r>
      <w:r w:rsidRPr="0066097D">
        <w:rPr>
          <w:rFonts w:ascii="Arial" w:hAnsi="Arial" w:cs="Arial"/>
          <w:position w:val="-2"/>
          <w:sz w:val="24"/>
          <w:szCs w:val="24"/>
        </w:rPr>
        <w:t>media alerts to be sent to local news organizations.</w:t>
      </w:r>
    </w:p>
    <w:p w:rsidR="00275B91" w:rsidRPr="0066097D" w:rsidRDefault="00275B91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position w:val="-2"/>
          <w:sz w:val="24"/>
          <w:szCs w:val="24"/>
        </w:rPr>
        <w:t xml:space="preserve">Writing for the </w:t>
      </w:r>
      <w:proofErr w:type="spellStart"/>
      <w:r w:rsidRPr="0066097D">
        <w:rPr>
          <w:rFonts w:ascii="Arial" w:hAnsi="Arial" w:cs="Arial"/>
          <w:position w:val="-2"/>
          <w:sz w:val="24"/>
          <w:szCs w:val="24"/>
        </w:rPr>
        <w:t>Philbrook</w:t>
      </w:r>
      <w:proofErr w:type="spellEnd"/>
      <w:r w:rsidRPr="0066097D">
        <w:rPr>
          <w:rFonts w:ascii="Arial" w:hAnsi="Arial" w:cs="Arial"/>
          <w:position w:val="-2"/>
          <w:sz w:val="24"/>
          <w:szCs w:val="24"/>
        </w:rPr>
        <w:t xml:space="preserve"> </w:t>
      </w:r>
      <w:hyperlink r:id="rId19" w:history="1">
        <w:r w:rsidRPr="0066097D">
          <w:rPr>
            <w:rStyle w:val="Hyperlink"/>
            <w:rFonts w:ascii="Arial" w:hAnsi="Arial" w:cs="Arial"/>
            <w:position w:val="-2"/>
            <w:sz w:val="24"/>
            <w:szCs w:val="24"/>
          </w:rPr>
          <w:t>blog</w:t>
        </w:r>
      </w:hyperlink>
      <w:r w:rsidR="0066097D" w:rsidRPr="0066097D">
        <w:rPr>
          <w:rFonts w:ascii="Arial" w:hAnsi="Arial" w:cs="Arial"/>
          <w:position w:val="-2"/>
          <w:sz w:val="24"/>
          <w:szCs w:val="24"/>
        </w:rPr>
        <w:t xml:space="preserve"> on a weekly basis.</w:t>
      </w:r>
    </w:p>
    <w:p w:rsidR="00275B91" w:rsidRPr="0066097D" w:rsidRDefault="00275B91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position w:val="-2"/>
          <w:sz w:val="24"/>
          <w:szCs w:val="24"/>
        </w:rPr>
        <w:t>Photographing</w:t>
      </w:r>
      <w:r w:rsidR="002B7648" w:rsidRPr="0066097D">
        <w:rPr>
          <w:rFonts w:ascii="Arial" w:hAnsi="Arial" w:cs="Arial"/>
          <w:position w:val="-2"/>
          <w:sz w:val="24"/>
          <w:szCs w:val="24"/>
        </w:rPr>
        <w:t xml:space="preserve"> various events and activities</w:t>
      </w:r>
      <w:r w:rsidR="0066097D" w:rsidRPr="0066097D">
        <w:rPr>
          <w:rFonts w:ascii="Arial" w:hAnsi="Arial" w:cs="Arial"/>
          <w:position w:val="-2"/>
          <w:sz w:val="24"/>
          <w:szCs w:val="24"/>
        </w:rPr>
        <w:t xml:space="preserve"> taking place at the museum each day</w:t>
      </w:r>
      <w:r w:rsidR="002B7648" w:rsidRPr="0066097D">
        <w:rPr>
          <w:rFonts w:ascii="Arial" w:hAnsi="Arial" w:cs="Arial"/>
          <w:position w:val="-2"/>
          <w:sz w:val="24"/>
          <w:szCs w:val="24"/>
        </w:rPr>
        <w:t>.</w:t>
      </w:r>
    </w:p>
    <w:p w:rsidR="00275B91" w:rsidRPr="0066097D" w:rsidRDefault="00275B91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position w:val="-2"/>
          <w:sz w:val="24"/>
          <w:szCs w:val="24"/>
        </w:rPr>
        <w:t>Designing a marketing plan to draw in students from colleges across Oklahoma</w:t>
      </w:r>
      <w:r w:rsidR="00F079D2">
        <w:rPr>
          <w:rFonts w:ascii="Arial" w:hAnsi="Arial" w:cs="Arial"/>
          <w:position w:val="-2"/>
          <w:sz w:val="24"/>
          <w:szCs w:val="24"/>
        </w:rPr>
        <w:t>.</w:t>
      </w:r>
    </w:p>
    <w:p w:rsidR="00275B91" w:rsidRPr="0066097D" w:rsidRDefault="00275B91" w:rsidP="005311F9">
      <w:pPr>
        <w:pStyle w:val="BodyText"/>
        <w:tabs>
          <w:tab w:val="clear" w:pos="8640"/>
          <w:tab w:val="left" w:pos="288"/>
          <w:tab w:val="right" w:pos="9936"/>
        </w:tabs>
        <w:rPr>
          <w:rFonts w:eastAsiaTheme="minorHAnsi" w:cs="Arial"/>
          <w:b/>
          <w:szCs w:val="24"/>
        </w:rPr>
      </w:pPr>
    </w:p>
    <w:p w:rsidR="002C38B5" w:rsidRPr="0066097D" w:rsidRDefault="00AA5B33" w:rsidP="005311F9">
      <w:pPr>
        <w:pStyle w:val="BodyText"/>
        <w:tabs>
          <w:tab w:val="clear" w:pos="8640"/>
          <w:tab w:val="left" w:pos="288"/>
          <w:tab w:val="right" w:pos="9936"/>
        </w:tabs>
        <w:rPr>
          <w:rFonts w:cs="Arial"/>
          <w:b/>
          <w:szCs w:val="24"/>
          <w:u w:val="single"/>
        </w:rPr>
      </w:pPr>
      <w:r w:rsidRPr="0066097D">
        <w:rPr>
          <w:rFonts w:cs="Arial"/>
          <w:b/>
          <w:szCs w:val="24"/>
          <w:u w:val="single"/>
        </w:rPr>
        <w:t>Daily O’</w:t>
      </w:r>
      <w:r w:rsidR="002C38B5" w:rsidRPr="0066097D">
        <w:rPr>
          <w:rFonts w:cs="Arial"/>
          <w:b/>
          <w:szCs w:val="24"/>
          <w:u w:val="single"/>
        </w:rPr>
        <w:t>Collegian</w:t>
      </w:r>
    </w:p>
    <w:p w:rsidR="002C38B5" w:rsidRPr="004E228A" w:rsidRDefault="002C38B5" w:rsidP="005311F9">
      <w:pPr>
        <w:pStyle w:val="BodyText"/>
        <w:tabs>
          <w:tab w:val="clear" w:pos="8640"/>
          <w:tab w:val="left" w:pos="288"/>
          <w:tab w:val="right" w:pos="9936"/>
        </w:tabs>
        <w:ind w:left="43"/>
        <w:rPr>
          <w:rFonts w:cs="Arial"/>
          <w:sz w:val="22"/>
          <w:szCs w:val="22"/>
        </w:rPr>
      </w:pPr>
      <w:r w:rsidRPr="0066097D">
        <w:rPr>
          <w:rFonts w:cs="Arial"/>
          <w:b/>
          <w:szCs w:val="24"/>
        </w:rPr>
        <w:tab/>
      </w:r>
      <w:r w:rsidRPr="004E228A">
        <w:rPr>
          <w:rFonts w:cs="Arial"/>
          <w:b/>
          <w:bCs/>
          <w:sz w:val="22"/>
          <w:szCs w:val="22"/>
        </w:rPr>
        <w:t>S</w:t>
      </w:r>
      <w:r w:rsidR="002B7648" w:rsidRPr="004E228A">
        <w:rPr>
          <w:rFonts w:cs="Arial"/>
          <w:b/>
          <w:bCs/>
          <w:sz w:val="22"/>
          <w:szCs w:val="22"/>
        </w:rPr>
        <w:t xml:space="preserve">enior </w:t>
      </w:r>
      <w:r w:rsidRPr="004E228A">
        <w:rPr>
          <w:rFonts w:cs="Arial"/>
          <w:b/>
          <w:bCs/>
          <w:sz w:val="22"/>
          <w:szCs w:val="22"/>
        </w:rPr>
        <w:t>Photographer</w:t>
      </w:r>
      <w:r w:rsidRPr="004E228A">
        <w:rPr>
          <w:rFonts w:cs="Arial"/>
          <w:b/>
          <w:bCs/>
          <w:sz w:val="22"/>
          <w:szCs w:val="22"/>
        </w:rPr>
        <w:tab/>
      </w:r>
      <w:r w:rsidRPr="004E228A">
        <w:rPr>
          <w:rFonts w:cs="Arial"/>
          <w:sz w:val="22"/>
          <w:szCs w:val="22"/>
        </w:rPr>
        <w:t>August 2010-Present</w:t>
      </w:r>
    </w:p>
    <w:p w:rsidR="002C38B5" w:rsidRPr="0066097D" w:rsidRDefault="0030623F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sz w:val="24"/>
          <w:szCs w:val="24"/>
        </w:rPr>
        <w:t xml:space="preserve">Coordinating </w:t>
      </w:r>
      <w:r w:rsidR="002C38B5" w:rsidRPr="0066097D">
        <w:rPr>
          <w:rFonts w:ascii="Arial" w:hAnsi="Arial" w:cs="Arial"/>
          <w:sz w:val="24"/>
          <w:szCs w:val="24"/>
        </w:rPr>
        <w:t>photo shoots</w:t>
      </w:r>
      <w:r w:rsidR="00924915" w:rsidRPr="0066097D">
        <w:rPr>
          <w:rFonts w:ascii="Arial" w:hAnsi="Arial" w:cs="Arial"/>
          <w:sz w:val="24"/>
          <w:szCs w:val="24"/>
        </w:rPr>
        <w:t xml:space="preserve"> for college newspaper print edition</w:t>
      </w:r>
      <w:r w:rsidR="008A25A0" w:rsidRPr="0066097D">
        <w:rPr>
          <w:rFonts w:ascii="Arial" w:hAnsi="Arial" w:cs="Arial"/>
          <w:sz w:val="24"/>
          <w:szCs w:val="24"/>
        </w:rPr>
        <w:t>.</w:t>
      </w:r>
    </w:p>
    <w:p w:rsidR="008A25A0" w:rsidRPr="0066097D" w:rsidRDefault="009034A0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sz w:val="24"/>
          <w:szCs w:val="24"/>
        </w:rPr>
        <w:t>Developing</w:t>
      </w:r>
      <w:r w:rsidR="002C38B5" w:rsidRPr="0066097D">
        <w:rPr>
          <w:rFonts w:ascii="Arial" w:hAnsi="Arial" w:cs="Arial"/>
          <w:sz w:val="24"/>
          <w:szCs w:val="24"/>
        </w:rPr>
        <w:t xml:space="preserve"> web content </w:t>
      </w:r>
      <w:r w:rsidR="00924915" w:rsidRPr="0066097D">
        <w:rPr>
          <w:rFonts w:ascii="Arial" w:hAnsi="Arial" w:cs="Arial"/>
          <w:sz w:val="24"/>
          <w:szCs w:val="24"/>
        </w:rPr>
        <w:t>and special features for online edition</w:t>
      </w:r>
      <w:r w:rsidR="008A25A0" w:rsidRPr="0066097D">
        <w:rPr>
          <w:rFonts w:ascii="Arial" w:hAnsi="Arial" w:cs="Arial"/>
          <w:sz w:val="24"/>
          <w:szCs w:val="24"/>
        </w:rPr>
        <w:t>.</w:t>
      </w:r>
    </w:p>
    <w:p w:rsidR="0077190B" w:rsidRPr="0077190B" w:rsidRDefault="008A25A0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 w:rsidRPr="0066097D">
        <w:rPr>
          <w:rFonts w:ascii="Arial" w:hAnsi="Arial" w:cs="Arial"/>
          <w:sz w:val="24"/>
          <w:szCs w:val="24"/>
        </w:rPr>
        <w:t>Working to meet a hard deadline.</w:t>
      </w:r>
    </w:p>
    <w:p w:rsidR="00712F9C" w:rsidRPr="0066097D" w:rsidRDefault="0077190B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Published in </w:t>
      </w:r>
      <w:hyperlink r:id="rId20" w:history="1">
        <w:r w:rsidRPr="0077190B">
          <w:rPr>
            <w:rStyle w:val="Hyperlink"/>
            <w:rFonts w:ascii="Arial" w:hAnsi="Arial" w:cs="Arial"/>
            <w:i/>
            <w:sz w:val="24"/>
            <w:szCs w:val="24"/>
          </w:rPr>
          <w:t>Ride to Victory</w:t>
        </w:r>
      </w:hyperlink>
      <w:r>
        <w:rPr>
          <w:rFonts w:ascii="Arial" w:hAnsi="Arial" w:cs="Arial"/>
          <w:sz w:val="24"/>
          <w:szCs w:val="24"/>
        </w:rPr>
        <w:t>, a commemorative book about</w:t>
      </w:r>
      <w:r w:rsidR="004C61AE">
        <w:rPr>
          <w:rFonts w:ascii="Arial" w:hAnsi="Arial" w:cs="Arial"/>
          <w:sz w:val="24"/>
          <w:szCs w:val="24"/>
        </w:rPr>
        <w:t xml:space="preserve"> the 2011</w:t>
      </w:r>
      <w:r>
        <w:rPr>
          <w:rFonts w:ascii="Arial" w:hAnsi="Arial" w:cs="Arial"/>
          <w:sz w:val="24"/>
          <w:szCs w:val="24"/>
        </w:rPr>
        <w:t>football season</w:t>
      </w:r>
      <w:r w:rsidR="002C38B5" w:rsidRPr="0066097D">
        <w:rPr>
          <w:rFonts w:ascii="Arial" w:hAnsi="Arial" w:cs="Arial"/>
          <w:sz w:val="24"/>
          <w:szCs w:val="24"/>
        </w:rPr>
        <w:tab/>
      </w:r>
    </w:p>
    <w:p w:rsidR="00924915" w:rsidRPr="0066097D" w:rsidRDefault="00924915" w:rsidP="0053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4915" w:rsidRPr="0066097D" w:rsidRDefault="00924915" w:rsidP="0053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097D">
        <w:rPr>
          <w:rFonts w:ascii="Arial" w:hAnsi="Arial" w:cs="Arial"/>
          <w:b/>
          <w:sz w:val="24"/>
          <w:szCs w:val="24"/>
        </w:rPr>
        <w:t>CO-CURRICULAR ACTIVITIES</w:t>
      </w:r>
    </w:p>
    <w:p w:rsidR="004E2B09" w:rsidRPr="0066097D" w:rsidRDefault="0019068C" w:rsidP="005311F9">
      <w:pPr>
        <w:pStyle w:val="BodyText"/>
        <w:tabs>
          <w:tab w:val="clear" w:pos="8640"/>
          <w:tab w:val="left" w:pos="288"/>
          <w:tab w:val="right" w:pos="9936"/>
        </w:tabs>
        <w:rPr>
          <w:rFonts w:cs="Arial"/>
          <w:b/>
          <w:szCs w:val="24"/>
          <w:u w:val="single"/>
        </w:rPr>
      </w:pPr>
      <w:r w:rsidRPr="0066097D">
        <w:rPr>
          <w:rFonts w:cs="Arial"/>
          <w:b/>
          <w:szCs w:val="24"/>
          <w:u w:val="single"/>
        </w:rPr>
        <w:t>Public Relations Student Society of America (PRSSA)</w:t>
      </w:r>
    </w:p>
    <w:p w:rsidR="0019068C" w:rsidRPr="004E228A" w:rsidRDefault="004E2B09" w:rsidP="005311F9">
      <w:pPr>
        <w:pStyle w:val="BodyText"/>
        <w:tabs>
          <w:tab w:val="clear" w:pos="8640"/>
          <w:tab w:val="left" w:pos="288"/>
          <w:tab w:val="right" w:pos="9936"/>
        </w:tabs>
        <w:ind w:left="43"/>
        <w:rPr>
          <w:rFonts w:cs="Arial"/>
          <w:sz w:val="22"/>
          <w:szCs w:val="22"/>
        </w:rPr>
      </w:pPr>
      <w:r w:rsidRPr="0066097D">
        <w:rPr>
          <w:rFonts w:cs="Arial"/>
          <w:b/>
          <w:szCs w:val="24"/>
        </w:rPr>
        <w:tab/>
      </w:r>
      <w:r w:rsidR="00CC6FBF" w:rsidRPr="004E228A">
        <w:rPr>
          <w:rFonts w:cs="Arial"/>
          <w:b/>
          <w:sz w:val="22"/>
          <w:szCs w:val="22"/>
        </w:rPr>
        <w:t>Treasurer</w:t>
      </w:r>
      <w:r w:rsidRPr="004E228A">
        <w:rPr>
          <w:rFonts w:cs="Arial"/>
          <w:b/>
          <w:bCs/>
          <w:sz w:val="22"/>
          <w:szCs w:val="22"/>
        </w:rPr>
        <w:tab/>
      </w:r>
      <w:r w:rsidRPr="004E228A">
        <w:rPr>
          <w:rFonts w:cs="Arial"/>
          <w:bCs/>
          <w:sz w:val="22"/>
          <w:szCs w:val="22"/>
        </w:rPr>
        <w:t xml:space="preserve">August </w:t>
      </w:r>
      <w:r w:rsidRPr="004E228A">
        <w:rPr>
          <w:rFonts w:cs="Arial"/>
          <w:sz w:val="22"/>
          <w:szCs w:val="22"/>
        </w:rPr>
        <w:t>20</w:t>
      </w:r>
      <w:r w:rsidR="00CC6FBF" w:rsidRPr="004E228A">
        <w:rPr>
          <w:rFonts w:cs="Arial"/>
          <w:sz w:val="22"/>
          <w:szCs w:val="22"/>
        </w:rPr>
        <w:t>11</w:t>
      </w:r>
      <w:r w:rsidRPr="004E228A">
        <w:rPr>
          <w:rFonts w:cs="Arial"/>
          <w:sz w:val="22"/>
          <w:szCs w:val="22"/>
        </w:rPr>
        <w:t>-</w:t>
      </w:r>
      <w:r w:rsidR="0019068C" w:rsidRPr="004E228A">
        <w:rPr>
          <w:rFonts w:cs="Arial"/>
          <w:sz w:val="22"/>
          <w:szCs w:val="22"/>
        </w:rPr>
        <w:t>Present</w:t>
      </w:r>
    </w:p>
    <w:p w:rsidR="00D82617" w:rsidRPr="00706BD5" w:rsidRDefault="00D82617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 a bookkeeping system to log all </w:t>
      </w:r>
      <w:r w:rsidR="00F079D2">
        <w:rPr>
          <w:rFonts w:ascii="Arial" w:hAnsi="Arial" w:cs="Arial"/>
          <w:sz w:val="24"/>
          <w:szCs w:val="24"/>
        </w:rPr>
        <w:t xml:space="preserve">new and existing </w:t>
      </w:r>
      <w:r>
        <w:rPr>
          <w:rFonts w:ascii="Arial" w:hAnsi="Arial" w:cs="Arial"/>
          <w:sz w:val="24"/>
          <w:szCs w:val="24"/>
        </w:rPr>
        <w:t>members and their information.</w:t>
      </w:r>
    </w:p>
    <w:p w:rsidR="00706BD5" w:rsidRPr="0066097D" w:rsidRDefault="00706BD5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</w:t>
      </w:r>
      <w:r w:rsidR="00F079D2">
        <w:rPr>
          <w:rFonts w:ascii="Arial" w:hAnsi="Arial" w:cs="Arial"/>
          <w:sz w:val="24"/>
          <w:szCs w:val="24"/>
        </w:rPr>
        <w:t xml:space="preserve">lecting and depositing all dues </w:t>
      </w:r>
      <w:r>
        <w:rPr>
          <w:rFonts w:ascii="Arial" w:hAnsi="Arial" w:cs="Arial"/>
          <w:sz w:val="24"/>
          <w:szCs w:val="24"/>
        </w:rPr>
        <w:t>during membership drives.</w:t>
      </w:r>
    </w:p>
    <w:p w:rsidR="00D82617" w:rsidRPr="0066097D" w:rsidRDefault="00D82617" w:rsidP="005311F9">
      <w:pPr>
        <w:numPr>
          <w:ilvl w:val="6"/>
          <w:numId w:val="2"/>
        </w:numPr>
        <w:tabs>
          <w:tab w:val="clear" w:pos="180"/>
          <w:tab w:val="num" w:pos="-1714"/>
          <w:tab w:val="left" w:pos="2064"/>
          <w:tab w:val="right" w:pos="9340"/>
        </w:tabs>
        <w:spacing w:after="0" w:line="240" w:lineRule="auto"/>
        <w:ind w:left="403" w:hanging="180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Assisting in planning monthly meetings and </w:t>
      </w:r>
      <w:r w:rsidR="00706BD5">
        <w:rPr>
          <w:rFonts w:ascii="Arial" w:hAnsi="Arial" w:cs="Arial"/>
          <w:sz w:val="24"/>
          <w:szCs w:val="24"/>
        </w:rPr>
        <w:t>booking guest speakers.</w:t>
      </w:r>
    </w:p>
    <w:p w:rsidR="00D82617" w:rsidRDefault="00D82617" w:rsidP="005311F9">
      <w:pPr>
        <w:pStyle w:val="BodyText"/>
        <w:tabs>
          <w:tab w:val="clear" w:pos="8640"/>
          <w:tab w:val="left" w:pos="288"/>
          <w:tab w:val="right" w:pos="9936"/>
        </w:tabs>
        <w:rPr>
          <w:rFonts w:cs="Arial"/>
          <w:szCs w:val="24"/>
        </w:rPr>
      </w:pPr>
    </w:p>
    <w:p w:rsidR="00BE71B1" w:rsidRPr="005311F9" w:rsidRDefault="00F77D8A" w:rsidP="005311F9">
      <w:pPr>
        <w:pStyle w:val="BodyText"/>
        <w:tabs>
          <w:tab w:val="clear" w:pos="8640"/>
          <w:tab w:val="left" w:pos="288"/>
          <w:tab w:val="right" w:pos="9936"/>
        </w:tabs>
        <w:rPr>
          <w:rFonts w:cs="Arial"/>
          <w:b/>
          <w:szCs w:val="24"/>
        </w:rPr>
      </w:pPr>
      <w:r w:rsidRPr="0066097D">
        <w:rPr>
          <w:rFonts w:cs="Arial"/>
          <w:b/>
          <w:szCs w:val="24"/>
        </w:rPr>
        <w:t>References available upon request</w:t>
      </w:r>
    </w:p>
    <w:sectPr w:rsidR="00BE71B1" w:rsidRPr="005311F9" w:rsidSect="008A25A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D0" w:rsidRDefault="005F6ED0" w:rsidP="009034A0">
      <w:pPr>
        <w:spacing w:after="0" w:line="240" w:lineRule="auto"/>
      </w:pPr>
      <w:r>
        <w:separator/>
      </w:r>
    </w:p>
  </w:endnote>
  <w:endnote w:type="continuationSeparator" w:id="0">
    <w:p w:rsidR="005F6ED0" w:rsidRDefault="005F6ED0" w:rsidP="0090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D0" w:rsidRDefault="005F6ED0" w:rsidP="009034A0">
      <w:pPr>
        <w:spacing w:after="0" w:line="240" w:lineRule="auto"/>
      </w:pPr>
      <w:r>
        <w:separator/>
      </w:r>
    </w:p>
  </w:footnote>
  <w:footnote w:type="continuationSeparator" w:id="0">
    <w:p w:rsidR="005F6ED0" w:rsidRDefault="005F6ED0" w:rsidP="0090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7"/>
    <w:multiLevelType w:val="multilevel"/>
    <w:tmpl w:val="894EE879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-207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5">
    <w:nsid w:val="0C0C62BA"/>
    <w:multiLevelType w:val="hybridMultilevel"/>
    <w:tmpl w:val="B6D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8047F"/>
    <w:multiLevelType w:val="hybridMultilevel"/>
    <w:tmpl w:val="61FC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550B"/>
    <w:multiLevelType w:val="hybridMultilevel"/>
    <w:tmpl w:val="208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27F9"/>
    <w:multiLevelType w:val="hybridMultilevel"/>
    <w:tmpl w:val="6BB8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604E"/>
    <w:multiLevelType w:val="hybridMultilevel"/>
    <w:tmpl w:val="B99405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B1"/>
    <w:rsid w:val="000C5197"/>
    <w:rsid w:val="001000C4"/>
    <w:rsid w:val="00123E79"/>
    <w:rsid w:val="00151EA1"/>
    <w:rsid w:val="0019068C"/>
    <w:rsid w:val="00193757"/>
    <w:rsid w:val="001A6EBD"/>
    <w:rsid w:val="001B2626"/>
    <w:rsid w:val="001D01D1"/>
    <w:rsid w:val="001E3A2F"/>
    <w:rsid w:val="001F1743"/>
    <w:rsid w:val="001F7786"/>
    <w:rsid w:val="00201CEF"/>
    <w:rsid w:val="00203D52"/>
    <w:rsid w:val="002313DF"/>
    <w:rsid w:val="00246BA1"/>
    <w:rsid w:val="002535EC"/>
    <w:rsid w:val="002550C3"/>
    <w:rsid w:val="00275B91"/>
    <w:rsid w:val="0029004F"/>
    <w:rsid w:val="002B7648"/>
    <w:rsid w:val="002C38B5"/>
    <w:rsid w:val="0030623F"/>
    <w:rsid w:val="003235A5"/>
    <w:rsid w:val="00340824"/>
    <w:rsid w:val="00373F6B"/>
    <w:rsid w:val="003A584E"/>
    <w:rsid w:val="0040559D"/>
    <w:rsid w:val="004B1BF3"/>
    <w:rsid w:val="004C61AE"/>
    <w:rsid w:val="004D2EA6"/>
    <w:rsid w:val="004E228A"/>
    <w:rsid w:val="004E2B09"/>
    <w:rsid w:val="005311F9"/>
    <w:rsid w:val="0057232F"/>
    <w:rsid w:val="005E75B2"/>
    <w:rsid w:val="005F6ED0"/>
    <w:rsid w:val="00655329"/>
    <w:rsid w:val="0066097D"/>
    <w:rsid w:val="006C0823"/>
    <w:rsid w:val="00701C6F"/>
    <w:rsid w:val="00706BD5"/>
    <w:rsid w:val="00712F9C"/>
    <w:rsid w:val="0075254B"/>
    <w:rsid w:val="00756574"/>
    <w:rsid w:val="0077190B"/>
    <w:rsid w:val="007851A3"/>
    <w:rsid w:val="007B7407"/>
    <w:rsid w:val="00805975"/>
    <w:rsid w:val="0082303D"/>
    <w:rsid w:val="00856C03"/>
    <w:rsid w:val="008A25A0"/>
    <w:rsid w:val="008C3079"/>
    <w:rsid w:val="009034A0"/>
    <w:rsid w:val="00906221"/>
    <w:rsid w:val="00924915"/>
    <w:rsid w:val="00924DE2"/>
    <w:rsid w:val="009848E4"/>
    <w:rsid w:val="00996875"/>
    <w:rsid w:val="009A22B4"/>
    <w:rsid w:val="009E0FE5"/>
    <w:rsid w:val="00A00188"/>
    <w:rsid w:val="00A41A9B"/>
    <w:rsid w:val="00A75CEA"/>
    <w:rsid w:val="00AA5B33"/>
    <w:rsid w:val="00AC7F47"/>
    <w:rsid w:val="00B41B91"/>
    <w:rsid w:val="00BE71B1"/>
    <w:rsid w:val="00BE78EF"/>
    <w:rsid w:val="00C92C1C"/>
    <w:rsid w:val="00CC6FBF"/>
    <w:rsid w:val="00CD269F"/>
    <w:rsid w:val="00CD6B20"/>
    <w:rsid w:val="00CD6FB5"/>
    <w:rsid w:val="00D82617"/>
    <w:rsid w:val="00EC4563"/>
    <w:rsid w:val="00F079D2"/>
    <w:rsid w:val="00F150CA"/>
    <w:rsid w:val="00F24269"/>
    <w:rsid w:val="00F77D8A"/>
    <w:rsid w:val="00FC04AB"/>
    <w:rsid w:val="00FD43E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079"/>
    <w:pPr>
      <w:ind w:left="720"/>
      <w:contextualSpacing/>
    </w:pPr>
  </w:style>
  <w:style w:type="paragraph" w:styleId="BodyText">
    <w:name w:val="Body Text"/>
    <w:basedOn w:val="Normal"/>
    <w:link w:val="BodyTextChar"/>
    <w:rsid w:val="002C38B5"/>
    <w:pPr>
      <w:tabs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C38B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2C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8B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8B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autoRedefine/>
    <w:rsid w:val="00CD6FB5"/>
  </w:style>
  <w:style w:type="paragraph" w:styleId="Header">
    <w:name w:val="header"/>
    <w:basedOn w:val="Normal"/>
    <w:link w:val="HeaderChar"/>
    <w:uiPriority w:val="99"/>
    <w:unhideWhenUsed/>
    <w:rsid w:val="0090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A0"/>
  </w:style>
  <w:style w:type="paragraph" w:styleId="Footer">
    <w:name w:val="footer"/>
    <w:basedOn w:val="Normal"/>
    <w:link w:val="FooterChar"/>
    <w:uiPriority w:val="99"/>
    <w:unhideWhenUsed/>
    <w:rsid w:val="0090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A0"/>
  </w:style>
  <w:style w:type="character" w:styleId="FollowedHyperlink">
    <w:name w:val="FollowedHyperlink"/>
    <w:basedOn w:val="DefaultParagraphFont"/>
    <w:uiPriority w:val="99"/>
    <w:semiHidden/>
    <w:unhideWhenUsed/>
    <w:rsid w:val="00CC6F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079"/>
    <w:pPr>
      <w:ind w:left="720"/>
      <w:contextualSpacing/>
    </w:pPr>
  </w:style>
  <w:style w:type="paragraph" w:styleId="BodyText">
    <w:name w:val="Body Text"/>
    <w:basedOn w:val="Normal"/>
    <w:link w:val="BodyTextChar"/>
    <w:rsid w:val="002C38B5"/>
    <w:pPr>
      <w:tabs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C38B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2C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8B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8B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autoRedefine/>
    <w:rsid w:val="00CD6FB5"/>
  </w:style>
  <w:style w:type="paragraph" w:styleId="Header">
    <w:name w:val="header"/>
    <w:basedOn w:val="Normal"/>
    <w:link w:val="HeaderChar"/>
    <w:uiPriority w:val="99"/>
    <w:unhideWhenUsed/>
    <w:rsid w:val="0090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A0"/>
  </w:style>
  <w:style w:type="paragraph" w:styleId="Footer">
    <w:name w:val="footer"/>
    <w:basedOn w:val="Normal"/>
    <w:link w:val="FooterChar"/>
    <w:uiPriority w:val="99"/>
    <w:unhideWhenUsed/>
    <w:rsid w:val="0090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A0"/>
  </w:style>
  <w:style w:type="character" w:styleId="FollowedHyperlink">
    <w:name w:val="FollowedHyperlink"/>
    <w:basedOn w:val="DefaultParagraphFont"/>
    <w:uiPriority w:val="99"/>
    <w:semiHidden/>
    <w:unhideWhenUsed/>
    <w:rsid w:val="00CC6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kedin.com/pub/emily-nielsen/28/215/146" TargetMode="External"/><Relationship Id="rId18" Type="http://schemas.openxmlformats.org/officeDocument/2006/relationships/hyperlink" Target="http://www.library.okstate.edu/news/spring12/blackhistorymonth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a3cgrecordsfan" TargetMode="External"/><Relationship Id="rId17" Type="http://schemas.openxmlformats.org/officeDocument/2006/relationships/hyperlink" Target="https://twitt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okstatelibrary" TargetMode="External"/><Relationship Id="rId20" Type="http://schemas.openxmlformats.org/officeDocument/2006/relationships/hyperlink" Target="https://secure.touchnet.com/C20271_ustores/web/product_detail.jsp?PRODUCTID=11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ekniels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knielsen.wordpress.com/" TargetMode="External"/><Relationship Id="rId10" Type="http://schemas.openxmlformats.org/officeDocument/2006/relationships/hyperlink" Target="http://facebook.com/emilyknielsen" TargetMode="External"/><Relationship Id="rId19" Type="http://schemas.openxmlformats.org/officeDocument/2006/relationships/hyperlink" Target="http://www.philbrookmuseum.blogspot.com/2011/06/interns-perspective-exhibition-opening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ilyknielsen@gmail.com" TargetMode="External"/><Relationship Id="rId14" Type="http://schemas.openxmlformats.org/officeDocument/2006/relationships/hyperlink" Target="http://pinterest.com/ekniels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E725-C4DB-4AE8-8560-BA41D237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John Watson</cp:lastModifiedBy>
  <cp:revision>9</cp:revision>
  <dcterms:created xsi:type="dcterms:W3CDTF">2012-01-17T22:07:00Z</dcterms:created>
  <dcterms:modified xsi:type="dcterms:W3CDTF">2012-02-26T00:35:00Z</dcterms:modified>
</cp:coreProperties>
</file>