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B3" w:rsidRPr="00CD6B20" w:rsidRDefault="006D3AB3" w:rsidP="006D3AB3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CD6B20">
        <w:rPr>
          <w:rFonts w:ascii="Arial" w:hAnsi="Arial" w:cs="Arial"/>
          <w:b/>
          <w:sz w:val="32"/>
          <w:szCs w:val="32"/>
        </w:rPr>
        <w:t>Emily K. Nielsen</w:t>
      </w:r>
    </w:p>
    <w:p w:rsidR="006D3AB3" w:rsidRPr="006D3AB3" w:rsidRDefault="006D3AB3" w:rsidP="006D3AB3">
      <w:pPr>
        <w:spacing w:after="0"/>
        <w:jc w:val="center"/>
        <w:rPr>
          <w:rFonts w:ascii="Arial" w:hAnsi="Arial" w:cs="Arial"/>
        </w:rPr>
      </w:pPr>
      <w:r w:rsidRPr="006D3AB3">
        <w:rPr>
          <w:rFonts w:ascii="Helvetica" w:hAnsi="Helvetica" w:cs="Helvetica"/>
          <w:color w:val="343434"/>
        </w:rPr>
        <w:t>•</w:t>
      </w:r>
      <w:r w:rsidRPr="006D3AB3">
        <w:rPr>
          <w:rFonts w:ascii="Arial" w:hAnsi="Arial" w:cs="Arial"/>
        </w:rPr>
        <w:t xml:space="preserve"> (918)798-4770 </w:t>
      </w:r>
      <w:r w:rsidRPr="006D3AB3">
        <w:rPr>
          <w:rFonts w:ascii="Helvetica" w:hAnsi="Helvetica" w:cs="Helvetica"/>
          <w:color w:val="343434"/>
        </w:rPr>
        <w:t xml:space="preserve">• </w:t>
      </w:r>
      <w:hyperlink r:id="rId9" w:history="1">
        <w:r w:rsidRPr="006D3AB3">
          <w:rPr>
            <w:rStyle w:val="Hyperlink"/>
            <w:rFonts w:ascii="Arial" w:hAnsi="Arial" w:cs="Arial"/>
          </w:rPr>
          <w:t>emilyknielsen@gmail.com</w:t>
        </w:r>
      </w:hyperlink>
      <w:r w:rsidRPr="006D3AB3">
        <w:rPr>
          <w:rFonts w:ascii="Arial" w:hAnsi="Arial" w:cs="Arial"/>
        </w:rPr>
        <w:t xml:space="preserve"> </w:t>
      </w:r>
      <w:r w:rsidRPr="006D3AB3">
        <w:rPr>
          <w:rFonts w:ascii="Helvetica" w:hAnsi="Helvetica" w:cs="Helvetica"/>
          <w:color w:val="343434"/>
        </w:rPr>
        <w:t xml:space="preserve">• </w:t>
      </w:r>
      <w:r w:rsidRPr="006D3AB3">
        <w:rPr>
          <w:rFonts w:ascii="Arial" w:hAnsi="Arial" w:cs="Arial"/>
        </w:rPr>
        <w:t xml:space="preserve">223 ½ B S. Duck St. </w:t>
      </w:r>
      <w:r w:rsidRPr="006D3AB3">
        <w:rPr>
          <w:rFonts w:ascii="Helvetica" w:hAnsi="Helvetica" w:cs="Helvetica"/>
          <w:color w:val="343434"/>
        </w:rPr>
        <w:t xml:space="preserve">• </w:t>
      </w:r>
      <w:r w:rsidRPr="006D3AB3">
        <w:rPr>
          <w:rFonts w:ascii="Arial" w:hAnsi="Arial" w:cs="Arial"/>
        </w:rPr>
        <w:t xml:space="preserve">Stillwater, OK </w:t>
      </w:r>
      <w:r w:rsidRPr="006D3AB3">
        <w:rPr>
          <w:rFonts w:ascii="Helvetica" w:hAnsi="Helvetica" w:cs="Helvetica"/>
          <w:color w:val="343434"/>
        </w:rPr>
        <w:t xml:space="preserve">• </w:t>
      </w:r>
      <w:r w:rsidRPr="006D3AB3">
        <w:rPr>
          <w:rFonts w:ascii="Arial" w:hAnsi="Arial" w:cs="Arial"/>
        </w:rPr>
        <w:t xml:space="preserve">74074 </w:t>
      </w:r>
      <w:r w:rsidRPr="006D3AB3">
        <w:rPr>
          <w:rFonts w:ascii="Helvetica" w:hAnsi="Helvetica" w:cs="Helvetica"/>
          <w:color w:val="343434"/>
        </w:rPr>
        <w:t>•</w:t>
      </w:r>
    </w:p>
    <w:p w:rsidR="00BE71B1" w:rsidRDefault="00BE71B1" w:rsidP="00CD6FB5">
      <w:pPr>
        <w:spacing w:after="0"/>
        <w:rPr>
          <w:rFonts w:ascii="Arial" w:hAnsi="Arial" w:cs="Arial"/>
          <w:sz w:val="28"/>
          <w:szCs w:val="28"/>
        </w:rPr>
      </w:pPr>
    </w:p>
    <w:p w:rsidR="006D3AB3" w:rsidRDefault="006D3AB3" w:rsidP="00B04DE8">
      <w:pPr>
        <w:spacing w:after="0"/>
        <w:rPr>
          <w:rFonts w:ascii="Arial" w:hAnsi="Arial" w:cs="Arial"/>
          <w:b/>
          <w:sz w:val="24"/>
          <w:szCs w:val="24"/>
        </w:rPr>
      </w:pPr>
    </w:p>
    <w:p w:rsidR="006D3AB3" w:rsidRDefault="00B04DE8" w:rsidP="00B04DE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6D3AB3">
        <w:rPr>
          <w:rFonts w:ascii="Arial" w:hAnsi="Arial" w:cs="Arial"/>
          <w:b/>
          <w:sz w:val="24"/>
          <w:szCs w:val="24"/>
        </w:rPr>
        <w:t>EFERENCES</w:t>
      </w:r>
      <w:r w:rsidR="00FC04AB" w:rsidRPr="008C3079">
        <w:rPr>
          <w:rFonts w:ascii="Arial" w:hAnsi="Arial" w:cs="Arial"/>
          <w:b/>
          <w:sz w:val="24"/>
          <w:szCs w:val="24"/>
        </w:rPr>
        <w:t xml:space="preserve">  </w:t>
      </w:r>
    </w:p>
    <w:p w:rsidR="00B04DE8" w:rsidRPr="00B04DE8" w:rsidRDefault="006D3AB3" w:rsidP="00B04DE8">
      <w:pPr>
        <w:pStyle w:val="ListParagraph"/>
        <w:numPr>
          <w:ilvl w:val="0"/>
          <w:numId w:val="11"/>
        </w:numPr>
        <w:spacing w:after="0"/>
        <w:rPr>
          <w:rStyle w:val="apple-style-span"/>
          <w:rFonts w:ascii="Arial" w:hAnsi="Arial" w:cs="Arial"/>
          <w:color w:val="FF0000"/>
          <w:sz w:val="24"/>
          <w:szCs w:val="24"/>
        </w:rPr>
      </w:pPr>
      <w:r>
        <w:rPr>
          <w:rStyle w:val="apple-style-span"/>
          <w:rFonts w:ascii="Arial" w:hAnsi="Arial" w:cs="Arial"/>
          <w:b/>
          <w:color w:val="000000"/>
        </w:rPr>
        <w:t>Bonnie Cain-Wood</w:t>
      </w:r>
      <w:r w:rsidR="00B04DE8">
        <w:rPr>
          <w:rStyle w:val="apple-style-span"/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222222"/>
          <w:shd w:val="clear" w:color="auto" w:fill="FFFFFF"/>
        </w:rPr>
        <w:t>OSU Libraries' Senior Communications Specialist</w:t>
      </w:r>
    </w:p>
    <w:p w:rsidR="00B04DE8" w:rsidRPr="00B04DE8" w:rsidRDefault="00B04DE8" w:rsidP="006D3AB3">
      <w:pPr>
        <w:pStyle w:val="ListParagraph"/>
        <w:numPr>
          <w:ilvl w:val="1"/>
          <w:numId w:val="11"/>
        </w:numPr>
        <w:spacing w:after="0"/>
        <w:rPr>
          <w:rStyle w:val="apple-style-span"/>
          <w:rFonts w:ascii="Arial" w:hAnsi="Arial" w:cs="Arial"/>
          <w:color w:val="FF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</w:rPr>
        <w:t xml:space="preserve">Email: </w:t>
      </w:r>
      <w:hyperlink r:id="rId10" w:history="1">
        <w:r w:rsidR="006D3AB3" w:rsidRPr="00616C9A">
          <w:rPr>
            <w:rStyle w:val="Hyperlink"/>
            <w:rFonts w:ascii="Arial" w:hAnsi="Arial" w:cs="Arial"/>
          </w:rPr>
          <w:t>bonnie.cain@okstate.edu</w:t>
        </w:r>
      </w:hyperlink>
      <w:r w:rsidR="006D3AB3">
        <w:rPr>
          <w:rStyle w:val="apple-style-span"/>
          <w:rFonts w:ascii="Arial" w:hAnsi="Arial" w:cs="Arial"/>
          <w:color w:val="000000"/>
        </w:rPr>
        <w:t xml:space="preserve"> </w:t>
      </w:r>
    </w:p>
    <w:p w:rsidR="00B04DE8" w:rsidRPr="00B04DE8" w:rsidRDefault="00B04DE8" w:rsidP="00B04DE8">
      <w:pPr>
        <w:pStyle w:val="ListParagraph"/>
        <w:numPr>
          <w:ilvl w:val="1"/>
          <w:numId w:val="11"/>
        </w:numPr>
        <w:spacing w:after="0"/>
        <w:rPr>
          <w:rStyle w:val="apple-style-span"/>
          <w:rFonts w:ascii="Arial" w:hAnsi="Arial" w:cs="Arial"/>
          <w:color w:val="FF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</w:rPr>
        <w:t>Tel.:</w:t>
      </w:r>
      <w:r w:rsidRPr="00B04DE8">
        <w:t xml:space="preserve"> </w:t>
      </w:r>
      <w:r w:rsidR="007D4F60">
        <w:t>(</w:t>
      </w:r>
      <w:r w:rsidR="007D4F60">
        <w:rPr>
          <w:rFonts w:ascii="Arial" w:hAnsi="Arial" w:cs="Arial"/>
          <w:color w:val="000000"/>
        </w:rPr>
        <w:t xml:space="preserve">405) </w:t>
      </w:r>
      <w:r w:rsidR="006D3AB3" w:rsidRPr="006D3AB3">
        <w:rPr>
          <w:rFonts w:ascii="Arial" w:hAnsi="Arial" w:cs="Arial"/>
          <w:color w:val="000000"/>
        </w:rPr>
        <w:t>744-7331</w:t>
      </w:r>
    </w:p>
    <w:p w:rsidR="00B04DE8" w:rsidRPr="00B04DE8" w:rsidRDefault="006D3AB3" w:rsidP="00B04DE8">
      <w:pPr>
        <w:pStyle w:val="ListParagraph"/>
        <w:numPr>
          <w:ilvl w:val="0"/>
          <w:numId w:val="11"/>
        </w:numPr>
        <w:spacing w:after="0"/>
        <w:rPr>
          <w:rStyle w:val="apple-style-span"/>
          <w:rFonts w:ascii="Arial" w:hAnsi="Arial" w:cs="Arial"/>
          <w:color w:val="FF0000"/>
          <w:sz w:val="24"/>
          <w:szCs w:val="24"/>
        </w:rPr>
      </w:pPr>
      <w:r>
        <w:rPr>
          <w:rStyle w:val="apple-style-span"/>
          <w:rFonts w:ascii="Arial" w:hAnsi="Arial" w:cs="Arial"/>
          <w:b/>
          <w:color w:val="000000"/>
        </w:rPr>
        <w:t>Gina Noble</w:t>
      </w:r>
      <w:r w:rsidR="00B04DE8">
        <w:rPr>
          <w:rStyle w:val="apple-style-span"/>
          <w:rFonts w:ascii="Arial" w:hAnsi="Arial" w:cs="Arial"/>
          <w:color w:val="000000"/>
        </w:rPr>
        <w:t xml:space="preserve">, </w:t>
      </w:r>
      <w:r>
        <w:rPr>
          <w:rStyle w:val="apple-style-span"/>
          <w:rFonts w:ascii="Arial" w:hAnsi="Arial" w:cs="Arial"/>
          <w:color w:val="000000"/>
        </w:rPr>
        <w:t>Str</w:t>
      </w:r>
      <w:r w:rsidR="007D4F60">
        <w:rPr>
          <w:rStyle w:val="apple-style-span"/>
          <w:rFonts w:ascii="Arial" w:hAnsi="Arial" w:cs="Arial"/>
          <w:color w:val="000000"/>
        </w:rPr>
        <w:t>ategic Communications professor;</w:t>
      </w:r>
      <w:r>
        <w:rPr>
          <w:rStyle w:val="apple-style-span"/>
          <w:rFonts w:ascii="Arial" w:hAnsi="Arial" w:cs="Arial"/>
          <w:color w:val="000000"/>
        </w:rPr>
        <w:t xml:space="preserve"> PRSSA sponsor</w:t>
      </w:r>
    </w:p>
    <w:p w:rsidR="00B04DE8" w:rsidRPr="00B04DE8" w:rsidRDefault="007D4F60" w:rsidP="00B04DE8">
      <w:pPr>
        <w:pStyle w:val="ListParagraph"/>
        <w:numPr>
          <w:ilvl w:val="1"/>
          <w:numId w:val="11"/>
        </w:numPr>
        <w:spacing w:after="0"/>
        <w:rPr>
          <w:rStyle w:val="apple-style-span"/>
          <w:rFonts w:ascii="Arial" w:hAnsi="Arial" w:cs="Arial"/>
          <w:color w:val="FF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</w:rPr>
        <w:t xml:space="preserve">Email: </w:t>
      </w:r>
      <w:hyperlink r:id="rId11" w:history="1">
        <w:r w:rsidRPr="00616C9A">
          <w:rPr>
            <w:rStyle w:val="Hyperlink"/>
            <w:rFonts w:ascii="Arial" w:hAnsi="Arial" w:cs="Arial"/>
          </w:rPr>
          <w:t>gina.noble@okstate.edu</w:t>
        </w:r>
      </w:hyperlink>
      <w:r>
        <w:rPr>
          <w:rStyle w:val="apple-style-span"/>
          <w:rFonts w:ascii="Arial" w:hAnsi="Arial" w:cs="Arial"/>
          <w:color w:val="000000"/>
        </w:rPr>
        <w:t xml:space="preserve"> </w:t>
      </w:r>
    </w:p>
    <w:p w:rsidR="00B04DE8" w:rsidRPr="00B04DE8" w:rsidRDefault="00B04DE8" w:rsidP="00B04DE8">
      <w:pPr>
        <w:pStyle w:val="ListParagraph"/>
        <w:numPr>
          <w:ilvl w:val="1"/>
          <w:numId w:val="11"/>
        </w:numPr>
        <w:spacing w:after="0"/>
        <w:rPr>
          <w:rStyle w:val="apple-style-span"/>
          <w:rFonts w:ascii="Arial" w:hAnsi="Arial" w:cs="Arial"/>
          <w:color w:val="FF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</w:rPr>
        <w:t xml:space="preserve">Tel.: </w:t>
      </w:r>
      <w:r w:rsidR="007D4F60">
        <w:rPr>
          <w:rStyle w:val="apple-style-span"/>
          <w:rFonts w:ascii="Arial" w:hAnsi="Arial" w:cs="Arial"/>
          <w:color w:val="000000"/>
        </w:rPr>
        <w:t>(</w:t>
      </w:r>
      <w:r w:rsidR="007D4F60">
        <w:rPr>
          <w:rFonts w:ascii="Arial" w:hAnsi="Arial" w:cs="Arial"/>
          <w:color w:val="000000"/>
        </w:rPr>
        <w:t xml:space="preserve">405) </w:t>
      </w:r>
      <w:r w:rsidR="007D4F60" w:rsidRPr="007D4F60">
        <w:rPr>
          <w:rFonts w:ascii="Arial" w:hAnsi="Arial" w:cs="Arial"/>
          <w:color w:val="000000"/>
        </w:rPr>
        <w:t>744-8276</w:t>
      </w:r>
    </w:p>
    <w:p w:rsidR="00B04DE8" w:rsidRPr="00B04DE8" w:rsidRDefault="006D3AB3" w:rsidP="00B04DE8">
      <w:pPr>
        <w:pStyle w:val="ListParagraph"/>
        <w:numPr>
          <w:ilvl w:val="0"/>
          <w:numId w:val="11"/>
        </w:numPr>
        <w:spacing w:after="0"/>
        <w:rPr>
          <w:rStyle w:val="apple-style-span"/>
          <w:rFonts w:ascii="Arial" w:hAnsi="Arial" w:cs="Arial"/>
          <w:color w:val="FF0000"/>
          <w:sz w:val="24"/>
          <w:szCs w:val="24"/>
        </w:rPr>
      </w:pPr>
      <w:r>
        <w:rPr>
          <w:rStyle w:val="apple-style-span"/>
          <w:rFonts w:ascii="Arial" w:hAnsi="Arial" w:cs="Arial"/>
          <w:b/>
          <w:color w:val="000000"/>
        </w:rPr>
        <w:t>Judy Ward</w:t>
      </w:r>
      <w:r w:rsidR="00B04DE8">
        <w:rPr>
          <w:rStyle w:val="apple-style-span"/>
          <w:rFonts w:ascii="Arial" w:hAnsi="Arial" w:cs="Arial"/>
          <w:color w:val="000000"/>
        </w:rPr>
        <w:t xml:space="preserve">, </w:t>
      </w:r>
      <w:r w:rsidR="007D4F60">
        <w:rPr>
          <w:rStyle w:val="apple-style-span"/>
          <w:rFonts w:ascii="Arial" w:hAnsi="Arial" w:cs="Arial"/>
          <w:color w:val="000000"/>
        </w:rPr>
        <w:t xml:space="preserve">Former Director of Communications, </w:t>
      </w:r>
      <w:proofErr w:type="spellStart"/>
      <w:r w:rsidR="007D4F60">
        <w:rPr>
          <w:rStyle w:val="apple-style-span"/>
          <w:rFonts w:ascii="Arial" w:hAnsi="Arial" w:cs="Arial"/>
          <w:color w:val="000000"/>
        </w:rPr>
        <w:t>Philbrook</w:t>
      </w:r>
      <w:proofErr w:type="spellEnd"/>
      <w:r w:rsidR="007D4F60">
        <w:rPr>
          <w:rStyle w:val="apple-style-span"/>
          <w:rFonts w:ascii="Arial" w:hAnsi="Arial" w:cs="Arial"/>
          <w:color w:val="000000"/>
        </w:rPr>
        <w:t xml:space="preserve"> Museum of Art</w:t>
      </w:r>
    </w:p>
    <w:p w:rsidR="00B04DE8" w:rsidRPr="00B04DE8" w:rsidRDefault="00B04DE8" w:rsidP="00B04DE8">
      <w:pPr>
        <w:pStyle w:val="ListParagraph"/>
        <w:numPr>
          <w:ilvl w:val="1"/>
          <w:numId w:val="11"/>
        </w:numPr>
        <w:spacing w:after="0"/>
        <w:rPr>
          <w:rStyle w:val="apple-style-span"/>
          <w:rFonts w:ascii="Arial" w:hAnsi="Arial" w:cs="Arial"/>
          <w:color w:val="FF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</w:rPr>
        <w:t xml:space="preserve">Email: </w:t>
      </w:r>
      <w:hyperlink r:id="rId12" w:history="1">
        <w:r w:rsidR="007D4F60" w:rsidRPr="00616C9A">
          <w:rPr>
            <w:rStyle w:val="Hyperlink"/>
            <w:rFonts w:ascii="Arial" w:hAnsi="Arial" w:cs="Arial"/>
          </w:rPr>
          <w:t>midy65@sbcglobal.net</w:t>
        </w:r>
      </w:hyperlink>
    </w:p>
    <w:p w:rsidR="00B04DE8" w:rsidRPr="00B04DE8" w:rsidRDefault="00B04DE8" w:rsidP="00B04DE8">
      <w:pPr>
        <w:pStyle w:val="ListParagraph"/>
        <w:numPr>
          <w:ilvl w:val="1"/>
          <w:numId w:val="11"/>
        </w:numPr>
        <w:spacing w:after="0"/>
        <w:rPr>
          <w:rFonts w:ascii="Arial" w:hAnsi="Arial" w:cs="Arial"/>
          <w:color w:val="FF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</w:rPr>
        <w:t>Tel.: (</w:t>
      </w:r>
      <w:r w:rsidR="007D4F60">
        <w:rPr>
          <w:rStyle w:val="apple-style-span"/>
          <w:rFonts w:ascii="Arial" w:hAnsi="Arial" w:cs="Arial"/>
          <w:color w:val="000000"/>
        </w:rPr>
        <w:t>918) 607-2416</w:t>
      </w:r>
    </w:p>
    <w:p w:rsidR="00BE71B1" w:rsidRPr="00B04DE8" w:rsidRDefault="00BE71B1" w:rsidP="00B04DE8">
      <w:pPr>
        <w:spacing w:after="0"/>
        <w:ind w:left="720"/>
        <w:rPr>
          <w:rFonts w:ascii="Arial" w:hAnsi="Arial" w:cs="Arial"/>
          <w:color w:val="FF0000"/>
          <w:sz w:val="32"/>
          <w:szCs w:val="32"/>
        </w:rPr>
      </w:pPr>
    </w:p>
    <w:sectPr w:rsidR="00BE71B1" w:rsidRPr="00B04DE8" w:rsidSect="009034A0">
      <w:head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476" w:rsidRDefault="006C1476" w:rsidP="009034A0">
      <w:pPr>
        <w:spacing w:after="0" w:line="240" w:lineRule="auto"/>
      </w:pPr>
      <w:r>
        <w:separator/>
      </w:r>
    </w:p>
  </w:endnote>
  <w:endnote w:type="continuationSeparator" w:id="0">
    <w:p w:rsidR="006C1476" w:rsidRDefault="006C1476" w:rsidP="0090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476" w:rsidRDefault="006C1476" w:rsidP="009034A0">
      <w:pPr>
        <w:spacing w:after="0" w:line="240" w:lineRule="auto"/>
      </w:pPr>
      <w:r>
        <w:separator/>
      </w:r>
    </w:p>
  </w:footnote>
  <w:footnote w:type="continuationSeparator" w:id="0">
    <w:p w:rsidR="006C1476" w:rsidRDefault="006C1476" w:rsidP="00903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4A0" w:rsidRPr="009034A0" w:rsidRDefault="009034A0">
    <w:pPr>
      <w:pStyle w:val="Header"/>
      <w:rPr>
        <w:rFonts w:ascii="Arial" w:hAnsi="Arial" w:cs="Arial"/>
      </w:rPr>
    </w:pPr>
    <w:r w:rsidRPr="009034A0">
      <w:rPr>
        <w:rFonts w:ascii="Arial" w:hAnsi="Arial" w:cs="Arial"/>
      </w:rPr>
      <w:t>Resume of Emily Nielsen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suff w:val="nothing"/>
      <w:lvlText w:val="•"/>
      <w:lvlJc w:val="left"/>
      <w:pPr>
        <w:ind w:left="0" w:firstLine="180"/>
      </w:pPr>
      <w:rPr>
        <w:rFonts w:hint="default"/>
        <w:position w:val="0"/>
        <w:sz w:val="24"/>
      </w:rPr>
    </w:lvl>
    <w:lvl w:ilvl="1"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4"/>
      </w:rPr>
    </w:lvl>
    <w:lvl w:ilvl="2"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4"/>
      </w:rPr>
    </w:lvl>
    <w:lvl w:ilvl="3"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4"/>
      </w:rPr>
    </w:lvl>
    <w:lvl w:ilvl="4"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4"/>
      </w:rPr>
    </w:lvl>
    <w:lvl w:ilvl="5"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4"/>
      </w:rPr>
    </w:lvl>
    <w:lvl w:ilvl="6"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4"/>
      </w:rPr>
    </w:lvl>
  </w:abstractNum>
  <w:abstractNum w:abstractNumId="1">
    <w:nsid w:val="00000003"/>
    <w:multiLevelType w:val="multilevel"/>
    <w:tmpl w:val="894EE875"/>
    <w:lvl w:ilvl="0">
      <w:numFmt w:val="bullet"/>
      <w:suff w:val="nothing"/>
      <w:lvlText w:val="•"/>
      <w:lvlJc w:val="left"/>
      <w:pPr>
        <w:ind w:left="0" w:firstLine="180"/>
      </w:pPr>
      <w:rPr>
        <w:rFonts w:hint="default"/>
        <w:position w:val="0"/>
        <w:sz w:val="24"/>
      </w:rPr>
    </w:lvl>
    <w:lvl w:ilvl="1"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4"/>
      </w:rPr>
    </w:lvl>
    <w:lvl w:ilvl="2"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4"/>
      </w:rPr>
    </w:lvl>
    <w:lvl w:ilvl="3"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4"/>
      </w:rPr>
    </w:lvl>
    <w:lvl w:ilvl="4"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4"/>
      </w:rPr>
    </w:lvl>
    <w:lvl w:ilvl="5"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4"/>
      </w:rPr>
    </w:lvl>
    <w:lvl w:ilvl="6"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4"/>
      </w:rPr>
    </w:lvl>
  </w:abstractNum>
  <w:abstractNum w:abstractNumId="2">
    <w:nsid w:val="00000004"/>
    <w:multiLevelType w:val="multilevel"/>
    <w:tmpl w:val="894EE876"/>
    <w:lvl w:ilvl="0">
      <w:start w:val="1"/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1440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2160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position w:val="0"/>
        <w:sz w:val="24"/>
      </w:rPr>
    </w:lvl>
  </w:abstractNum>
  <w:abstractNum w:abstractNumId="3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7"/>
    <w:multiLevelType w:val="multilevel"/>
    <w:tmpl w:val="894EE879"/>
    <w:lvl w:ilvl="0">
      <w:start w:val="1"/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1440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-2070" w:firstLine="2160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position w:val="0"/>
        <w:sz w:val="24"/>
      </w:rPr>
    </w:lvl>
  </w:abstractNum>
  <w:abstractNum w:abstractNumId="5">
    <w:nsid w:val="2BF8047F"/>
    <w:multiLevelType w:val="hybridMultilevel"/>
    <w:tmpl w:val="61FC9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E685C"/>
    <w:multiLevelType w:val="hybridMultilevel"/>
    <w:tmpl w:val="92C661D0"/>
    <w:lvl w:ilvl="0" w:tplc="B598F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4C6E9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1550B"/>
    <w:multiLevelType w:val="hybridMultilevel"/>
    <w:tmpl w:val="2084F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027F9"/>
    <w:multiLevelType w:val="hybridMultilevel"/>
    <w:tmpl w:val="6BB80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8C604E"/>
    <w:multiLevelType w:val="hybridMultilevel"/>
    <w:tmpl w:val="B994058E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0">
    <w:nsid w:val="76BF5B2C"/>
    <w:multiLevelType w:val="hybridMultilevel"/>
    <w:tmpl w:val="F404D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B1"/>
    <w:rsid w:val="000C5197"/>
    <w:rsid w:val="001000C4"/>
    <w:rsid w:val="00123E79"/>
    <w:rsid w:val="0019068C"/>
    <w:rsid w:val="001A6EBD"/>
    <w:rsid w:val="001E3A2F"/>
    <w:rsid w:val="00201CEF"/>
    <w:rsid w:val="002313DF"/>
    <w:rsid w:val="00246BA1"/>
    <w:rsid w:val="002535EC"/>
    <w:rsid w:val="002C38B5"/>
    <w:rsid w:val="003235A5"/>
    <w:rsid w:val="00340824"/>
    <w:rsid w:val="00373F6B"/>
    <w:rsid w:val="0040559D"/>
    <w:rsid w:val="0049726A"/>
    <w:rsid w:val="004D2EA6"/>
    <w:rsid w:val="004E2B09"/>
    <w:rsid w:val="0057232F"/>
    <w:rsid w:val="005B08E0"/>
    <w:rsid w:val="005E75B2"/>
    <w:rsid w:val="006C1476"/>
    <w:rsid w:val="006D3AB3"/>
    <w:rsid w:val="00701C6F"/>
    <w:rsid w:val="00712F9C"/>
    <w:rsid w:val="007B7407"/>
    <w:rsid w:val="007D4F60"/>
    <w:rsid w:val="00805975"/>
    <w:rsid w:val="008C3079"/>
    <w:rsid w:val="009034A0"/>
    <w:rsid w:val="00924915"/>
    <w:rsid w:val="00924DE2"/>
    <w:rsid w:val="009848E4"/>
    <w:rsid w:val="009A22B4"/>
    <w:rsid w:val="009E0FE5"/>
    <w:rsid w:val="00A00188"/>
    <w:rsid w:val="00A75CEA"/>
    <w:rsid w:val="00B04DE8"/>
    <w:rsid w:val="00B41B91"/>
    <w:rsid w:val="00BE71B1"/>
    <w:rsid w:val="00CD6FB5"/>
    <w:rsid w:val="00F10002"/>
    <w:rsid w:val="00F150CA"/>
    <w:rsid w:val="00F728D9"/>
    <w:rsid w:val="00F77D8A"/>
    <w:rsid w:val="00FC04AB"/>
    <w:rsid w:val="00FD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1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3079"/>
    <w:pPr>
      <w:ind w:left="720"/>
      <w:contextualSpacing/>
    </w:pPr>
  </w:style>
  <w:style w:type="paragraph" w:styleId="BodyText">
    <w:name w:val="Body Text"/>
    <w:basedOn w:val="Normal"/>
    <w:link w:val="BodyTextChar"/>
    <w:rsid w:val="002C38B5"/>
    <w:pPr>
      <w:tabs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C38B5"/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rsid w:val="002C38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38B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38B5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49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21">
    <w:name w:val="List 21"/>
    <w:autoRedefine/>
    <w:rsid w:val="00CD6FB5"/>
  </w:style>
  <w:style w:type="paragraph" w:styleId="Header">
    <w:name w:val="header"/>
    <w:basedOn w:val="Normal"/>
    <w:link w:val="HeaderChar"/>
    <w:uiPriority w:val="99"/>
    <w:unhideWhenUsed/>
    <w:rsid w:val="00903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4A0"/>
  </w:style>
  <w:style w:type="paragraph" w:styleId="Footer">
    <w:name w:val="footer"/>
    <w:basedOn w:val="Normal"/>
    <w:link w:val="FooterChar"/>
    <w:uiPriority w:val="99"/>
    <w:unhideWhenUsed/>
    <w:rsid w:val="00903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4A0"/>
  </w:style>
  <w:style w:type="character" w:customStyle="1" w:styleId="apple-style-span">
    <w:name w:val="apple-style-span"/>
    <w:basedOn w:val="DefaultParagraphFont"/>
    <w:rsid w:val="00B04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1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3079"/>
    <w:pPr>
      <w:ind w:left="720"/>
      <w:contextualSpacing/>
    </w:pPr>
  </w:style>
  <w:style w:type="paragraph" w:styleId="BodyText">
    <w:name w:val="Body Text"/>
    <w:basedOn w:val="Normal"/>
    <w:link w:val="BodyTextChar"/>
    <w:rsid w:val="002C38B5"/>
    <w:pPr>
      <w:tabs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C38B5"/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rsid w:val="002C38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38B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38B5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49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21">
    <w:name w:val="List 21"/>
    <w:autoRedefine/>
    <w:rsid w:val="00CD6FB5"/>
  </w:style>
  <w:style w:type="paragraph" w:styleId="Header">
    <w:name w:val="header"/>
    <w:basedOn w:val="Normal"/>
    <w:link w:val="HeaderChar"/>
    <w:uiPriority w:val="99"/>
    <w:unhideWhenUsed/>
    <w:rsid w:val="00903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4A0"/>
  </w:style>
  <w:style w:type="paragraph" w:styleId="Footer">
    <w:name w:val="footer"/>
    <w:basedOn w:val="Normal"/>
    <w:link w:val="FooterChar"/>
    <w:uiPriority w:val="99"/>
    <w:unhideWhenUsed/>
    <w:rsid w:val="00903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4A0"/>
  </w:style>
  <w:style w:type="character" w:customStyle="1" w:styleId="apple-style-span">
    <w:name w:val="apple-style-span"/>
    <w:basedOn w:val="DefaultParagraphFont"/>
    <w:rsid w:val="00B04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dy65@sbcglobal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na.noble@okstate.ed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onnie.cain@okstate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milyknielsen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8697A-CF26-4EA0-A5DB-F9AA4DA9D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John Watson</cp:lastModifiedBy>
  <cp:revision>2</cp:revision>
  <dcterms:created xsi:type="dcterms:W3CDTF">2012-02-25T21:16:00Z</dcterms:created>
  <dcterms:modified xsi:type="dcterms:W3CDTF">2012-02-25T21:16:00Z</dcterms:modified>
</cp:coreProperties>
</file>