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2BD89" w14:textId="77777777" w:rsidR="00D65019" w:rsidRDefault="00D65019" w:rsidP="00D65019">
      <w:pPr>
        <w:widowControl w:val="0"/>
        <w:tabs>
          <w:tab w:val="left" w:pos="220"/>
          <w:tab w:val="left" w:pos="720"/>
        </w:tabs>
        <w:autoSpaceDE w:val="0"/>
        <w:autoSpaceDN w:val="0"/>
        <w:adjustRightInd w:val="0"/>
        <w:spacing w:line="480" w:lineRule="auto"/>
        <w:ind w:left="144" w:right="144"/>
        <w:jc w:val="center"/>
        <w:rPr>
          <w:rFonts w:ascii="Times New Roman" w:hAnsi="Times New Roman" w:cs="Times New Roman"/>
        </w:rPr>
      </w:pPr>
    </w:p>
    <w:p w14:paraId="5A6E121A" w14:textId="77777777" w:rsidR="00D65019" w:rsidRDefault="00D65019" w:rsidP="00D65019">
      <w:pPr>
        <w:widowControl w:val="0"/>
        <w:tabs>
          <w:tab w:val="left" w:pos="220"/>
          <w:tab w:val="left" w:pos="720"/>
        </w:tabs>
        <w:autoSpaceDE w:val="0"/>
        <w:autoSpaceDN w:val="0"/>
        <w:adjustRightInd w:val="0"/>
        <w:spacing w:line="480" w:lineRule="auto"/>
        <w:ind w:left="144" w:right="144"/>
        <w:jc w:val="center"/>
        <w:rPr>
          <w:rFonts w:ascii="Times New Roman" w:hAnsi="Times New Roman" w:cs="Times New Roman"/>
        </w:rPr>
      </w:pPr>
    </w:p>
    <w:p w14:paraId="4BB94769" w14:textId="77777777" w:rsidR="00D65019" w:rsidRDefault="00D65019" w:rsidP="00D65019">
      <w:pPr>
        <w:widowControl w:val="0"/>
        <w:tabs>
          <w:tab w:val="left" w:pos="220"/>
          <w:tab w:val="left" w:pos="720"/>
        </w:tabs>
        <w:autoSpaceDE w:val="0"/>
        <w:autoSpaceDN w:val="0"/>
        <w:adjustRightInd w:val="0"/>
        <w:spacing w:line="480" w:lineRule="auto"/>
        <w:ind w:left="144" w:right="144"/>
        <w:jc w:val="center"/>
        <w:rPr>
          <w:rFonts w:ascii="Times New Roman" w:hAnsi="Times New Roman" w:cs="Times New Roman"/>
        </w:rPr>
      </w:pPr>
    </w:p>
    <w:p w14:paraId="1DF56A6D" w14:textId="77777777" w:rsidR="00D65019" w:rsidRDefault="00D65019" w:rsidP="00D65019">
      <w:pPr>
        <w:widowControl w:val="0"/>
        <w:tabs>
          <w:tab w:val="left" w:pos="220"/>
          <w:tab w:val="left" w:pos="720"/>
        </w:tabs>
        <w:autoSpaceDE w:val="0"/>
        <w:autoSpaceDN w:val="0"/>
        <w:adjustRightInd w:val="0"/>
        <w:spacing w:line="480" w:lineRule="auto"/>
        <w:ind w:left="144" w:right="144"/>
        <w:jc w:val="center"/>
        <w:rPr>
          <w:rFonts w:ascii="Times New Roman" w:hAnsi="Times New Roman" w:cs="Times New Roman"/>
        </w:rPr>
      </w:pPr>
    </w:p>
    <w:p w14:paraId="6B00A4EC" w14:textId="77777777" w:rsidR="00D65019" w:rsidRDefault="00D65019" w:rsidP="00D65019">
      <w:pPr>
        <w:widowControl w:val="0"/>
        <w:tabs>
          <w:tab w:val="left" w:pos="220"/>
          <w:tab w:val="left" w:pos="720"/>
        </w:tabs>
        <w:autoSpaceDE w:val="0"/>
        <w:autoSpaceDN w:val="0"/>
        <w:adjustRightInd w:val="0"/>
        <w:spacing w:line="480" w:lineRule="auto"/>
        <w:ind w:left="144" w:right="144"/>
        <w:jc w:val="center"/>
        <w:rPr>
          <w:rFonts w:ascii="Times New Roman" w:hAnsi="Times New Roman" w:cs="Times New Roman"/>
        </w:rPr>
      </w:pPr>
    </w:p>
    <w:p w14:paraId="12C3DCF6" w14:textId="77777777" w:rsidR="00D65019" w:rsidRDefault="00D65019" w:rsidP="00D65019">
      <w:pPr>
        <w:widowControl w:val="0"/>
        <w:tabs>
          <w:tab w:val="left" w:pos="220"/>
          <w:tab w:val="left" w:pos="720"/>
        </w:tabs>
        <w:autoSpaceDE w:val="0"/>
        <w:autoSpaceDN w:val="0"/>
        <w:adjustRightInd w:val="0"/>
        <w:spacing w:line="480" w:lineRule="auto"/>
        <w:ind w:left="144" w:right="144"/>
        <w:jc w:val="center"/>
        <w:rPr>
          <w:rFonts w:ascii="Times New Roman" w:hAnsi="Times New Roman" w:cs="Times New Roman"/>
        </w:rPr>
      </w:pPr>
    </w:p>
    <w:p w14:paraId="7F007A24" w14:textId="77777777" w:rsidR="00D65019" w:rsidRDefault="00D65019" w:rsidP="00D65019">
      <w:pPr>
        <w:widowControl w:val="0"/>
        <w:tabs>
          <w:tab w:val="left" w:pos="220"/>
          <w:tab w:val="left" w:pos="720"/>
        </w:tabs>
        <w:autoSpaceDE w:val="0"/>
        <w:autoSpaceDN w:val="0"/>
        <w:adjustRightInd w:val="0"/>
        <w:spacing w:line="480" w:lineRule="auto"/>
        <w:ind w:left="144" w:right="144"/>
        <w:jc w:val="center"/>
        <w:rPr>
          <w:rFonts w:ascii="Times New Roman" w:hAnsi="Times New Roman" w:cs="Times New Roman"/>
        </w:rPr>
      </w:pPr>
    </w:p>
    <w:p w14:paraId="5C5F8176" w14:textId="2B336868" w:rsidR="00D65019" w:rsidRPr="00892A7D" w:rsidRDefault="00D65019" w:rsidP="00D65019">
      <w:pPr>
        <w:widowControl w:val="0"/>
        <w:tabs>
          <w:tab w:val="left" w:pos="220"/>
          <w:tab w:val="left" w:pos="720"/>
        </w:tabs>
        <w:autoSpaceDE w:val="0"/>
        <w:autoSpaceDN w:val="0"/>
        <w:adjustRightInd w:val="0"/>
        <w:spacing w:line="480" w:lineRule="auto"/>
        <w:ind w:left="144" w:right="144"/>
        <w:jc w:val="center"/>
        <w:rPr>
          <w:rFonts w:ascii="Times New Roman" w:hAnsi="Times New Roman" w:cs="Times New Roman"/>
        </w:rPr>
      </w:pPr>
      <w:r>
        <w:rPr>
          <w:rFonts w:ascii="Times New Roman" w:hAnsi="Times New Roman" w:cs="Times New Roman"/>
        </w:rPr>
        <w:tab/>
        <w:t>Week 2</w:t>
      </w:r>
      <w:r w:rsidRPr="00892A7D">
        <w:rPr>
          <w:rFonts w:ascii="Times New Roman" w:hAnsi="Times New Roman" w:cs="Times New Roman"/>
        </w:rPr>
        <w:t xml:space="preserve"> Written Assignment:</w:t>
      </w:r>
    </w:p>
    <w:p w14:paraId="56F66E79" w14:textId="2459BD76" w:rsidR="00D65019" w:rsidRPr="00892A7D" w:rsidRDefault="00D65019" w:rsidP="00D65019">
      <w:pPr>
        <w:widowControl w:val="0"/>
        <w:tabs>
          <w:tab w:val="left" w:pos="220"/>
          <w:tab w:val="left" w:pos="720"/>
        </w:tabs>
        <w:autoSpaceDE w:val="0"/>
        <w:autoSpaceDN w:val="0"/>
        <w:adjustRightInd w:val="0"/>
        <w:spacing w:line="480" w:lineRule="auto"/>
        <w:ind w:left="144" w:right="144"/>
        <w:jc w:val="center"/>
        <w:rPr>
          <w:rFonts w:ascii="Times New Roman" w:hAnsi="Times New Roman" w:cs="Times New Roman"/>
        </w:rPr>
      </w:pPr>
      <w:r>
        <w:rPr>
          <w:rFonts w:ascii="Times New Roman" w:hAnsi="Times New Roman" w:cs="Times New Roman"/>
        </w:rPr>
        <w:t>Informational Interview</w:t>
      </w:r>
    </w:p>
    <w:p w14:paraId="46F8F34B" w14:textId="038630DC" w:rsidR="00D65019" w:rsidRPr="00892A7D" w:rsidRDefault="00D65019" w:rsidP="00D65019">
      <w:pPr>
        <w:widowControl w:val="0"/>
        <w:tabs>
          <w:tab w:val="left" w:pos="220"/>
          <w:tab w:val="left" w:pos="720"/>
        </w:tabs>
        <w:autoSpaceDE w:val="0"/>
        <w:autoSpaceDN w:val="0"/>
        <w:adjustRightInd w:val="0"/>
        <w:spacing w:line="480" w:lineRule="auto"/>
        <w:ind w:left="144" w:right="144"/>
        <w:jc w:val="center"/>
        <w:rPr>
          <w:rFonts w:ascii="Times New Roman" w:hAnsi="Times New Roman" w:cs="Times New Roman"/>
        </w:rPr>
      </w:pPr>
      <w:r w:rsidRPr="00892A7D">
        <w:rPr>
          <w:rFonts w:ascii="Times New Roman" w:hAnsi="Times New Roman" w:cs="Times New Roman"/>
        </w:rPr>
        <w:t xml:space="preserve">Jessica </w:t>
      </w:r>
      <w:r w:rsidR="00A56D1F">
        <w:rPr>
          <w:rFonts w:ascii="Times New Roman" w:hAnsi="Times New Roman" w:cs="Times New Roman"/>
        </w:rPr>
        <w:t>Hawn</w:t>
      </w:r>
      <w:bookmarkStart w:id="0" w:name="_GoBack"/>
      <w:bookmarkEnd w:id="0"/>
    </w:p>
    <w:p w14:paraId="579A6E32" w14:textId="77777777" w:rsidR="00D65019" w:rsidRPr="00892A7D" w:rsidRDefault="00D65019" w:rsidP="00D65019">
      <w:pPr>
        <w:widowControl w:val="0"/>
        <w:tabs>
          <w:tab w:val="left" w:pos="220"/>
          <w:tab w:val="left" w:pos="720"/>
        </w:tabs>
        <w:autoSpaceDE w:val="0"/>
        <w:autoSpaceDN w:val="0"/>
        <w:adjustRightInd w:val="0"/>
        <w:spacing w:line="480" w:lineRule="auto"/>
        <w:ind w:left="144" w:right="144"/>
        <w:jc w:val="center"/>
        <w:rPr>
          <w:rFonts w:ascii="Times New Roman" w:hAnsi="Times New Roman" w:cs="Times New Roman"/>
        </w:rPr>
      </w:pPr>
      <w:r>
        <w:rPr>
          <w:rFonts w:ascii="Times New Roman" w:hAnsi="Times New Roman" w:cs="Times New Roman"/>
        </w:rPr>
        <w:t>Com 499</w:t>
      </w:r>
    </w:p>
    <w:p w14:paraId="5A8247DC" w14:textId="77777777" w:rsidR="00D65019" w:rsidRPr="00892A7D" w:rsidRDefault="00D65019" w:rsidP="00D65019">
      <w:pPr>
        <w:widowControl w:val="0"/>
        <w:tabs>
          <w:tab w:val="left" w:pos="220"/>
          <w:tab w:val="left" w:pos="720"/>
        </w:tabs>
        <w:autoSpaceDE w:val="0"/>
        <w:autoSpaceDN w:val="0"/>
        <w:adjustRightInd w:val="0"/>
        <w:spacing w:line="480" w:lineRule="auto"/>
        <w:ind w:left="144" w:right="144"/>
        <w:jc w:val="center"/>
        <w:rPr>
          <w:rFonts w:ascii="Times New Roman" w:hAnsi="Times New Roman" w:cs="Times New Roman"/>
        </w:rPr>
      </w:pPr>
      <w:r w:rsidRPr="00892A7D">
        <w:rPr>
          <w:rFonts w:ascii="Times New Roman" w:hAnsi="Times New Roman" w:cs="Times New Roman"/>
        </w:rPr>
        <w:t>National University</w:t>
      </w:r>
    </w:p>
    <w:p w14:paraId="530B98A4" w14:textId="77777777" w:rsidR="00D65019" w:rsidRDefault="00D65019" w:rsidP="00D65019">
      <w:pPr>
        <w:widowControl w:val="0"/>
        <w:tabs>
          <w:tab w:val="left" w:pos="220"/>
          <w:tab w:val="left" w:pos="720"/>
        </w:tabs>
        <w:autoSpaceDE w:val="0"/>
        <w:autoSpaceDN w:val="0"/>
        <w:adjustRightInd w:val="0"/>
        <w:spacing w:line="480" w:lineRule="auto"/>
        <w:ind w:left="144" w:right="144"/>
        <w:jc w:val="center"/>
        <w:rPr>
          <w:rFonts w:ascii="Times New Roman" w:hAnsi="Times New Roman" w:cs="Times New Roman"/>
        </w:rPr>
      </w:pPr>
      <w:r>
        <w:rPr>
          <w:rFonts w:ascii="Times New Roman" w:hAnsi="Times New Roman" w:cs="Times New Roman"/>
        </w:rPr>
        <w:t>Joan Van Tassel Schmitz</w:t>
      </w:r>
    </w:p>
    <w:p w14:paraId="505AC0CC" w14:textId="77777777" w:rsidR="00D65019" w:rsidRDefault="00D65019" w:rsidP="00D65019">
      <w:pPr>
        <w:widowControl w:val="0"/>
        <w:tabs>
          <w:tab w:val="left" w:pos="220"/>
          <w:tab w:val="left" w:pos="720"/>
        </w:tabs>
        <w:autoSpaceDE w:val="0"/>
        <w:autoSpaceDN w:val="0"/>
        <w:adjustRightInd w:val="0"/>
        <w:spacing w:line="480" w:lineRule="auto"/>
        <w:ind w:left="144" w:right="144"/>
        <w:jc w:val="center"/>
        <w:rPr>
          <w:rFonts w:ascii="Times New Roman" w:hAnsi="Times New Roman" w:cs="Times New Roman"/>
        </w:rPr>
      </w:pPr>
    </w:p>
    <w:p w14:paraId="44A3268E" w14:textId="77777777" w:rsidR="00D65019" w:rsidRDefault="00D65019" w:rsidP="00D65019">
      <w:pPr>
        <w:widowControl w:val="0"/>
        <w:tabs>
          <w:tab w:val="left" w:pos="220"/>
          <w:tab w:val="left" w:pos="720"/>
        </w:tabs>
        <w:autoSpaceDE w:val="0"/>
        <w:autoSpaceDN w:val="0"/>
        <w:adjustRightInd w:val="0"/>
        <w:spacing w:line="480" w:lineRule="auto"/>
        <w:ind w:left="144" w:right="144"/>
        <w:jc w:val="center"/>
        <w:rPr>
          <w:rFonts w:ascii="Times New Roman" w:hAnsi="Times New Roman" w:cs="Times New Roman"/>
        </w:rPr>
      </w:pPr>
    </w:p>
    <w:p w14:paraId="420AE443" w14:textId="77777777" w:rsidR="00D65019" w:rsidRDefault="00D65019" w:rsidP="00D65019">
      <w:pPr>
        <w:widowControl w:val="0"/>
        <w:tabs>
          <w:tab w:val="left" w:pos="220"/>
          <w:tab w:val="left" w:pos="720"/>
        </w:tabs>
        <w:autoSpaceDE w:val="0"/>
        <w:autoSpaceDN w:val="0"/>
        <w:adjustRightInd w:val="0"/>
        <w:spacing w:line="480" w:lineRule="auto"/>
        <w:ind w:left="144" w:right="144"/>
        <w:jc w:val="center"/>
        <w:rPr>
          <w:rFonts w:ascii="Times New Roman" w:hAnsi="Times New Roman" w:cs="Times New Roman"/>
        </w:rPr>
      </w:pPr>
    </w:p>
    <w:p w14:paraId="36E3AD8A" w14:textId="77777777" w:rsidR="00D65019" w:rsidRDefault="00D65019" w:rsidP="00D65019">
      <w:pPr>
        <w:widowControl w:val="0"/>
        <w:tabs>
          <w:tab w:val="left" w:pos="220"/>
          <w:tab w:val="left" w:pos="720"/>
        </w:tabs>
        <w:autoSpaceDE w:val="0"/>
        <w:autoSpaceDN w:val="0"/>
        <w:adjustRightInd w:val="0"/>
        <w:spacing w:line="480" w:lineRule="auto"/>
        <w:ind w:left="144" w:right="144"/>
        <w:jc w:val="center"/>
        <w:rPr>
          <w:rFonts w:ascii="Times New Roman" w:hAnsi="Times New Roman" w:cs="Times New Roman"/>
        </w:rPr>
      </w:pPr>
    </w:p>
    <w:p w14:paraId="578560BF" w14:textId="77777777" w:rsidR="00D65019" w:rsidRDefault="00D65019" w:rsidP="00D65019">
      <w:pPr>
        <w:widowControl w:val="0"/>
        <w:tabs>
          <w:tab w:val="left" w:pos="220"/>
          <w:tab w:val="left" w:pos="720"/>
        </w:tabs>
        <w:autoSpaceDE w:val="0"/>
        <w:autoSpaceDN w:val="0"/>
        <w:adjustRightInd w:val="0"/>
        <w:spacing w:line="480" w:lineRule="auto"/>
        <w:ind w:left="144" w:right="144"/>
        <w:jc w:val="center"/>
        <w:rPr>
          <w:rFonts w:ascii="Times New Roman" w:hAnsi="Times New Roman" w:cs="Times New Roman"/>
        </w:rPr>
      </w:pPr>
    </w:p>
    <w:p w14:paraId="32DD6285" w14:textId="77777777" w:rsidR="00D65019" w:rsidRDefault="00D65019" w:rsidP="00D65019">
      <w:pPr>
        <w:widowControl w:val="0"/>
        <w:tabs>
          <w:tab w:val="left" w:pos="220"/>
          <w:tab w:val="left" w:pos="720"/>
        </w:tabs>
        <w:autoSpaceDE w:val="0"/>
        <w:autoSpaceDN w:val="0"/>
        <w:adjustRightInd w:val="0"/>
        <w:spacing w:line="480" w:lineRule="auto"/>
        <w:ind w:left="144" w:right="144"/>
        <w:jc w:val="center"/>
        <w:rPr>
          <w:rFonts w:ascii="Times New Roman" w:hAnsi="Times New Roman" w:cs="Times New Roman"/>
        </w:rPr>
      </w:pPr>
    </w:p>
    <w:p w14:paraId="721947B4" w14:textId="77777777" w:rsidR="00D65019" w:rsidRDefault="00D65019" w:rsidP="00D65019">
      <w:pPr>
        <w:widowControl w:val="0"/>
        <w:tabs>
          <w:tab w:val="left" w:pos="220"/>
          <w:tab w:val="left" w:pos="720"/>
        </w:tabs>
        <w:autoSpaceDE w:val="0"/>
        <w:autoSpaceDN w:val="0"/>
        <w:adjustRightInd w:val="0"/>
        <w:spacing w:line="480" w:lineRule="auto"/>
        <w:ind w:left="144" w:right="144"/>
        <w:jc w:val="center"/>
        <w:rPr>
          <w:rFonts w:ascii="Times New Roman" w:hAnsi="Times New Roman" w:cs="Times New Roman"/>
        </w:rPr>
      </w:pPr>
    </w:p>
    <w:p w14:paraId="4EE0B7DB" w14:textId="77777777" w:rsidR="00D65019" w:rsidRDefault="00D65019" w:rsidP="00D65019">
      <w:pPr>
        <w:widowControl w:val="0"/>
        <w:tabs>
          <w:tab w:val="left" w:pos="220"/>
          <w:tab w:val="left" w:pos="720"/>
        </w:tabs>
        <w:autoSpaceDE w:val="0"/>
        <w:autoSpaceDN w:val="0"/>
        <w:adjustRightInd w:val="0"/>
        <w:spacing w:line="480" w:lineRule="auto"/>
        <w:ind w:left="144" w:right="144"/>
        <w:jc w:val="center"/>
        <w:rPr>
          <w:rFonts w:ascii="Times New Roman" w:hAnsi="Times New Roman" w:cs="Times New Roman"/>
        </w:rPr>
      </w:pPr>
    </w:p>
    <w:p w14:paraId="1DFA22F4" w14:textId="77777777" w:rsidR="00D65019" w:rsidRDefault="00D65019" w:rsidP="00D65019">
      <w:pPr>
        <w:widowControl w:val="0"/>
        <w:tabs>
          <w:tab w:val="left" w:pos="220"/>
          <w:tab w:val="left" w:pos="720"/>
        </w:tabs>
        <w:autoSpaceDE w:val="0"/>
        <w:autoSpaceDN w:val="0"/>
        <w:adjustRightInd w:val="0"/>
        <w:spacing w:line="480" w:lineRule="auto"/>
        <w:ind w:left="144" w:right="144"/>
        <w:jc w:val="center"/>
        <w:rPr>
          <w:rFonts w:ascii="Times New Roman" w:hAnsi="Times New Roman" w:cs="Times New Roman"/>
        </w:rPr>
      </w:pPr>
    </w:p>
    <w:p w14:paraId="7EEB9D9F" w14:textId="77777777" w:rsidR="00D65019" w:rsidRDefault="00D65019" w:rsidP="00D65019">
      <w:pPr>
        <w:tabs>
          <w:tab w:val="left" w:pos="810"/>
        </w:tabs>
        <w:spacing w:line="480" w:lineRule="auto"/>
        <w:ind w:left="144" w:right="144"/>
        <w:rPr>
          <w:rFonts w:ascii="Arial" w:hAnsi="Arial" w:cs="Arial"/>
          <w:sz w:val="26"/>
          <w:szCs w:val="26"/>
        </w:rPr>
      </w:pPr>
    </w:p>
    <w:p w14:paraId="7410D5F6" w14:textId="201BAEAE" w:rsidR="00A07782" w:rsidRPr="00655AA3" w:rsidRDefault="00D65019" w:rsidP="00D65019">
      <w:pPr>
        <w:widowControl w:val="0"/>
        <w:tabs>
          <w:tab w:val="left" w:pos="220"/>
          <w:tab w:val="left" w:pos="720"/>
        </w:tabs>
        <w:autoSpaceDE w:val="0"/>
        <w:autoSpaceDN w:val="0"/>
        <w:adjustRightInd w:val="0"/>
        <w:spacing w:line="48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sidR="00A07782" w:rsidRPr="00655AA3">
        <w:rPr>
          <w:rFonts w:ascii="Times New Roman" w:hAnsi="Times New Roman" w:cs="Times New Roman"/>
        </w:rPr>
        <w:t xml:space="preserve">After conducting the interview, I feel more motivated and relieved after finding out first hand what the job experience is like from someone who has been in the field. Most importantly, I hope to end the interview with having the ease of mind that I have successfully gotten my name out there in the industry, and have networked and created a professional relationship with the other person enough to where I can contact them in the future for a job, or see if they know of any other openings that have not yet been </w:t>
      </w:r>
      <w:r w:rsidR="0036071F" w:rsidRPr="00655AA3">
        <w:rPr>
          <w:rFonts w:ascii="Times New Roman" w:hAnsi="Times New Roman" w:cs="Times New Roman"/>
        </w:rPr>
        <w:t>posted</w:t>
      </w:r>
      <w:r w:rsidR="00A07782" w:rsidRPr="00655AA3">
        <w:rPr>
          <w:rFonts w:ascii="Times New Roman" w:hAnsi="Times New Roman" w:cs="Times New Roman"/>
        </w:rPr>
        <w:t xml:space="preserve"> on job searches online. </w:t>
      </w:r>
    </w:p>
    <w:p w14:paraId="5C61663B" w14:textId="66908ECC" w:rsidR="00A07782" w:rsidRPr="00655AA3" w:rsidRDefault="00D65019" w:rsidP="00D65019">
      <w:pPr>
        <w:widowControl w:val="0"/>
        <w:tabs>
          <w:tab w:val="left" w:pos="220"/>
          <w:tab w:val="left" w:pos="72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Before going to meet up for the informational interview, I first formulated questions that pertained to the organization and the specific field of communications industry to better relate to the individual I interviewed. </w:t>
      </w:r>
      <w:r w:rsidR="0036071F" w:rsidRPr="00655AA3">
        <w:rPr>
          <w:rFonts w:ascii="Times New Roman" w:hAnsi="Times New Roman" w:cs="Times New Roman"/>
        </w:rPr>
        <w:t>It is always helpful to have a well-prepared interview upon the a</w:t>
      </w:r>
      <w:r>
        <w:rPr>
          <w:rFonts w:ascii="Times New Roman" w:hAnsi="Times New Roman" w:cs="Times New Roman"/>
        </w:rPr>
        <w:t xml:space="preserve">ctual interview being conducted. </w:t>
      </w:r>
      <w:r w:rsidR="0036071F" w:rsidRPr="00655AA3">
        <w:rPr>
          <w:rFonts w:ascii="Times New Roman" w:hAnsi="Times New Roman" w:cs="Times New Roman"/>
        </w:rPr>
        <w:t xml:space="preserve"> </w:t>
      </w:r>
      <w:r w:rsidRPr="00655AA3">
        <w:rPr>
          <w:rFonts w:ascii="Times New Roman" w:hAnsi="Times New Roman" w:cs="Times New Roman"/>
        </w:rPr>
        <w:t>In</w:t>
      </w:r>
      <w:r w:rsidR="0036071F" w:rsidRPr="00655AA3">
        <w:rPr>
          <w:rFonts w:ascii="Times New Roman" w:hAnsi="Times New Roman" w:cs="Times New Roman"/>
        </w:rPr>
        <w:t xml:space="preserve"> order to better prepare myself for the informational interview, I first strategically selected someone in the communications industry that appealed to me, rather than just select any industry sector. </w:t>
      </w:r>
      <w:r w:rsidR="00A07782" w:rsidRPr="00655AA3">
        <w:rPr>
          <w:rFonts w:ascii="Times New Roman" w:hAnsi="Times New Roman" w:cs="Times New Roman"/>
        </w:rPr>
        <w:t xml:space="preserve">Once I determined a few </w:t>
      </w:r>
      <w:r w:rsidR="0036071F" w:rsidRPr="00655AA3">
        <w:rPr>
          <w:rFonts w:ascii="Times New Roman" w:hAnsi="Times New Roman" w:cs="Times New Roman"/>
        </w:rPr>
        <w:t>individuals</w:t>
      </w:r>
      <w:r w:rsidR="00A07782" w:rsidRPr="00655AA3">
        <w:rPr>
          <w:rFonts w:ascii="Times New Roman" w:hAnsi="Times New Roman" w:cs="Times New Roman"/>
        </w:rPr>
        <w:t xml:space="preserve"> whom would be </w:t>
      </w:r>
      <w:r w:rsidRPr="00655AA3">
        <w:rPr>
          <w:rFonts w:ascii="Times New Roman" w:hAnsi="Times New Roman" w:cs="Times New Roman"/>
        </w:rPr>
        <w:t>good candidates</w:t>
      </w:r>
      <w:r w:rsidR="00A07782" w:rsidRPr="00655AA3">
        <w:rPr>
          <w:rFonts w:ascii="Times New Roman" w:hAnsi="Times New Roman" w:cs="Times New Roman"/>
        </w:rPr>
        <w:t xml:space="preserve"> for the interview, I simply called them. The individual who worked for a communications department that focuses on online advertising in the Orange County area was my selection, as they </w:t>
      </w:r>
      <w:r w:rsidR="0036071F" w:rsidRPr="00655AA3">
        <w:rPr>
          <w:rFonts w:ascii="Times New Roman" w:hAnsi="Times New Roman" w:cs="Times New Roman"/>
        </w:rPr>
        <w:t>work</w:t>
      </w:r>
      <w:r w:rsidR="00A07782" w:rsidRPr="00655AA3">
        <w:rPr>
          <w:rFonts w:ascii="Times New Roman" w:hAnsi="Times New Roman" w:cs="Times New Roman"/>
        </w:rPr>
        <w:t xml:space="preserve"> in the area I wish to work in also, therefor having more tailored answers that are relatable to what I can expect. After I selected who I would interview, I then researched more about the organization she worked at, and started with the company website. </w:t>
      </w:r>
      <w:r>
        <w:rPr>
          <w:rFonts w:ascii="Times New Roman" w:hAnsi="Times New Roman" w:cs="Times New Roman"/>
        </w:rPr>
        <w:t xml:space="preserve">While researching about the organization, I made sure to find out about their mission and vision for the organization. </w:t>
      </w:r>
      <w:r w:rsidR="0036071F" w:rsidRPr="00655AA3">
        <w:rPr>
          <w:rFonts w:ascii="Times New Roman" w:hAnsi="Times New Roman" w:cs="Times New Roman"/>
        </w:rPr>
        <w:t>Furthermore</w:t>
      </w:r>
      <w:r w:rsidR="00A07782" w:rsidRPr="00655AA3">
        <w:rPr>
          <w:rFonts w:ascii="Times New Roman" w:hAnsi="Times New Roman" w:cs="Times New Roman"/>
        </w:rPr>
        <w:t xml:space="preserve">, I began to lay out a list of questions to ask that I could not </w:t>
      </w:r>
      <w:r w:rsidR="0036071F" w:rsidRPr="00655AA3">
        <w:rPr>
          <w:rFonts w:ascii="Times New Roman" w:hAnsi="Times New Roman" w:cs="Times New Roman"/>
        </w:rPr>
        <w:t>find information</w:t>
      </w:r>
      <w:r w:rsidR="00A07782" w:rsidRPr="00655AA3">
        <w:rPr>
          <w:rFonts w:ascii="Times New Roman" w:hAnsi="Times New Roman" w:cs="Times New Roman"/>
        </w:rPr>
        <w:t xml:space="preserve"> on the web site, and made sure the obvious answers that I could find via their website were not included. I </w:t>
      </w:r>
      <w:r w:rsidR="0036071F" w:rsidRPr="00655AA3">
        <w:rPr>
          <w:rFonts w:ascii="Times New Roman" w:hAnsi="Times New Roman" w:cs="Times New Roman"/>
        </w:rPr>
        <w:t>prepared</w:t>
      </w:r>
      <w:r w:rsidR="00A07782" w:rsidRPr="00655AA3">
        <w:rPr>
          <w:rFonts w:ascii="Times New Roman" w:hAnsi="Times New Roman" w:cs="Times New Roman"/>
        </w:rPr>
        <w:t xml:space="preserve"> first general </w:t>
      </w:r>
      <w:r w:rsidRPr="00655AA3">
        <w:rPr>
          <w:rFonts w:ascii="Times New Roman" w:hAnsi="Times New Roman" w:cs="Times New Roman"/>
        </w:rPr>
        <w:t xml:space="preserve">questions. </w:t>
      </w:r>
      <w:r w:rsidR="00A07782" w:rsidRPr="00655AA3">
        <w:rPr>
          <w:rFonts w:ascii="Times New Roman" w:hAnsi="Times New Roman" w:cs="Times New Roman"/>
        </w:rPr>
        <w:t xml:space="preserve">Keeping in mind my objective to network for my future endeavor, I prepared the questions regarding suggestions to my resume, and recommendations toward the end. </w:t>
      </w:r>
    </w:p>
    <w:p w14:paraId="10D7013C" w14:textId="77A57827" w:rsidR="00917A56" w:rsidRPr="00655AA3" w:rsidRDefault="00D65019" w:rsidP="00D65019">
      <w:pPr>
        <w:widowControl w:val="0"/>
        <w:tabs>
          <w:tab w:val="left" w:pos="220"/>
          <w:tab w:val="left" w:pos="72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A07782" w:rsidRPr="00655AA3">
        <w:rPr>
          <w:rFonts w:ascii="Times New Roman" w:hAnsi="Times New Roman" w:cs="Times New Roman"/>
        </w:rPr>
        <w:t xml:space="preserve">I was lucky to enough to find an individual that lived in </w:t>
      </w:r>
      <w:r w:rsidR="00CF682C">
        <w:rPr>
          <w:rFonts w:ascii="Times New Roman" w:hAnsi="Times New Roman" w:cs="Times New Roman"/>
        </w:rPr>
        <w:t>Huntington Beach</w:t>
      </w:r>
      <w:r w:rsidR="00A07782" w:rsidRPr="00655AA3">
        <w:rPr>
          <w:rFonts w:ascii="Times New Roman" w:hAnsi="Times New Roman" w:cs="Times New Roman"/>
        </w:rPr>
        <w:t xml:space="preserve"> for the interview. </w:t>
      </w:r>
      <w:r w:rsidR="00917A56" w:rsidRPr="00655AA3">
        <w:rPr>
          <w:rFonts w:ascii="Times New Roman" w:hAnsi="Times New Roman" w:cs="Times New Roman"/>
        </w:rPr>
        <w:t>I met with a gal named Ceara Ingram</w:t>
      </w:r>
      <w:r w:rsidR="00CF682C">
        <w:rPr>
          <w:rFonts w:ascii="Times New Roman" w:hAnsi="Times New Roman" w:cs="Times New Roman"/>
        </w:rPr>
        <w:t xml:space="preserve"> for the informative interview. Her personal contact information is (480) 205-1252.</w:t>
      </w:r>
      <w:r w:rsidR="00917A56" w:rsidRPr="00655AA3">
        <w:rPr>
          <w:rFonts w:ascii="Times New Roman" w:hAnsi="Times New Roman" w:cs="Times New Roman"/>
        </w:rPr>
        <w:t>I</w:t>
      </w:r>
      <w:r w:rsidR="00A07782" w:rsidRPr="00655AA3">
        <w:rPr>
          <w:rFonts w:ascii="Times New Roman" w:hAnsi="Times New Roman" w:cs="Times New Roman"/>
        </w:rPr>
        <w:t xml:space="preserve"> conducted the interview </w:t>
      </w:r>
      <w:r w:rsidR="00917A56" w:rsidRPr="00655AA3">
        <w:rPr>
          <w:rFonts w:ascii="Times New Roman" w:hAnsi="Times New Roman" w:cs="Times New Roman"/>
        </w:rPr>
        <w:t>at her office headquarters located in</w:t>
      </w:r>
      <w:r w:rsidR="00655AA3" w:rsidRPr="00655AA3">
        <w:rPr>
          <w:rFonts w:ascii="Times New Roman" w:hAnsi="Times New Roman" w:cs="Times New Roman"/>
        </w:rPr>
        <w:t xml:space="preserve"> </w:t>
      </w:r>
      <w:r w:rsidR="00CF682C">
        <w:rPr>
          <w:rFonts w:ascii="Times New Roman" w:hAnsi="Times New Roman" w:cs="Times New Roman"/>
        </w:rPr>
        <w:t>Huntington Beach at Marisol Marketing (</w:t>
      </w:r>
      <w:r w:rsidR="00CF682C" w:rsidRPr="00CF682C">
        <w:rPr>
          <w:rFonts w:ascii="Times New Roman" w:hAnsi="Times New Roman" w:cs="Times New Roman"/>
        </w:rPr>
        <w:t>http://marisol.vpweb.com</w:t>
      </w:r>
      <w:r w:rsidR="00CF682C">
        <w:rPr>
          <w:rFonts w:ascii="Times New Roman" w:hAnsi="Times New Roman" w:cs="Times New Roman"/>
        </w:rPr>
        <w:t>)</w:t>
      </w:r>
      <w:r w:rsidR="00655AA3" w:rsidRPr="00655AA3">
        <w:rPr>
          <w:rFonts w:ascii="Times New Roman" w:hAnsi="Times New Roman" w:cs="Times New Roman"/>
        </w:rPr>
        <w:t xml:space="preserve">. </w:t>
      </w:r>
      <w:r w:rsidR="00CF682C">
        <w:rPr>
          <w:rFonts w:ascii="Times New Roman" w:hAnsi="Times New Roman" w:cs="Times New Roman"/>
        </w:rPr>
        <w:t xml:space="preserve">The company’s telephone and email to </w:t>
      </w:r>
      <w:r w:rsidR="00CF682C" w:rsidRPr="00CF682C">
        <w:rPr>
          <w:rFonts w:ascii="Times New Roman" w:hAnsi="Times New Roman" w:cs="Times New Roman"/>
        </w:rPr>
        <w:t xml:space="preserve">contact them directly are </w:t>
      </w:r>
      <w:r w:rsidR="00CF682C" w:rsidRPr="00CF682C">
        <w:rPr>
          <w:rFonts w:ascii="Times New Roman" w:hAnsi="Times New Roman" w:cs="Times New Roman"/>
          <w:bCs/>
        </w:rPr>
        <w:t>847-438-1351 or email at </w:t>
      </w:r>
      <w:hyperlink r:id="rId8" w:history="1">
        <w:r w:rsidR="00CF682C" w:rsidRPr="00CF682C">
          <w:rPr>
            <w:rFonts w:ascii="Times New Roman" w:hAnsi="Times New Roman" w:cs="Times New Roman"/>
            <w:bCs/>
          </w:rPr>
          <w:t>rpwalker@comcast.net</w:t>
        </w:r>
      </w:hyperlink>
      <w:r w:rsidR="00CF682C">
        <w:rPr>
          <w:rFonts w:ascii="Times New Roman" w:hAnsi="Times New Roman" w:cs="Times New Roman"/>
          <w:bCs/>
        </w:rPr>
        <w:t>.</w:t>
      </w:r>
    </w:p>
    <w:p w14:paraId="50E784BF" w14:textId="4FFD73C5" w:rsidR="00917A56" w:rsidRPr="00655AA3" w:rsidRDefault="00D65019" w:rsidP="00D65019">
      <w:pPr>
        <w:widowControl w:val="0"/>
        <w:tabs>
          <w:tab w:val="left" w:pos="220"/>
          <w:tab w:val="left" w:pos="72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917A56" w:rsidRPr="00655AA3">
        <w:rPr>
          <w:rFonts w:ascii="Times New Roman" w:hAnsi="Times New Roman" w:cs="Times New Roman"/>
        </w:rPr>
        <w:t xml:space="preserve">The general </w:t>
      </w:r>
      <w:r w:rsidR="00A9325A" w:rsidRPr="00655AA3">
        <w:rPr>
          <w:rFonts w:ascii="Times New Roman" w:hAnsi="Times New Roman" w:cs="Times New Roman"/>
        </w:rPr>
        <w:t>consensuses of my questions were</w:t>
      </w:r>
      <w:r w:rsidR="00917A56" w:rsidRPr="00655AA3">
        <w:rPr>
          <w:rFonts w:ascii="Times New Roman" w:hAnsi="Times New Roman" w:cs="Times New Roman"/>
        </w:rPr>
        <w:t xml:space="preserve"> taken from our </w:t>
      </w:r>
      <w:r w:rsidR="00A9325A" w:rsidRPr="00655AA3">
        <w:rPr>
          <w:rFonts w:ascii="Times New Roman" w:hAnsi="Times New Roman" w:cs="Times New Roman"/>
        </w:rPr>
        <w:t>textbook</w:t>
      </w:r>
      <w:r w:rsidR="00917A56" w:rsidRPr="00655AA3">
        <w:rPr>
          <w:rFonts w:ascii="Times New Roman" w:hAnsi="Times New Roman" w:cs="Times New Roman"/>
        </w:rPr>
        <w:t xml:space="preserve"> on page 62. These questions asked about what she likes most/ least about her job, how she chose the field she works in, and other questions in regards to the skills set and education required to obtain the career and be successful while in the position. </w:t>
      </w:r>
      <w:r w:rsidR="00A9325A" w:rsidRPr="00655AA3">
        <w:rPr>
          <w:rFonts w:ascii="Times New Roman" w:hAnsi="Times New Roman" w:cs="Times New Roman"/>
        </w:rPr>
        <w:t xml:space="preserve">I wanted the beginning of the interview to be about the job, and start lightly. </w:t>
      </w:r>
      <w:r w:rsidR="00CF682C" w:rsidRPr="00655AA3">
        <w:rPr>
          <w:rFonts w:ascii="Times New Roman" w:hAnsi="Times New Roman" w:cs="Times New Roman"/>
        </w:rPr>
        <w:t xml:space="preserve">The end of the interview consisted of questions asking for suggestions and feedback, as well as recommendations to other friends or colleagues in the field that can provide advice. </w:t>
      </w:r>
      <w:r w:rsidR="00A9325A" w:rsidRPr="00655AA3">
        <w:rPr>
          <w:rFonts w:ascii="Times New Roman" w:hAnsi="Times New Roman" w:cs="Times New Roman"/>
        </w:rPr>
        <w:t>I wanted</w:t>
      </w:r>
      <w:r w:rsidR="00917A56" w:rsidRPr="00655AA3">
        <w:rPr>
          <w:rFonts w:ascii="Times New Roman" w:hAnsi="Times New Roman" w:cs="Times New Roman"/>
        </w:rPr>
        <w:t xml:space="preserve"> to demonstrate that I was curious and hardworking, asking questions that reflect my seriousness about </w:t>
      </w:r>
      <w:r w:rsidR="00A9325A" w:rsidRPr="00655AA3">
        <w:rPr>
          <w:rFonts w:ascii="Times New Roman" w:hAnsi="Times New Roman" w:cs="Times New Roman"/>
        </w:rPr>
        <w:t>entering</w:t>
      </w:r>
      <w:r w:rsidR="00917A56" w:rsidRPr="00655AA3">
        <w:rPr>
          <w:rFonts w:ascii="Times New Roman" w:hAnsi="Times New Roman" w:cs="Times New Roman"/>
        </w:rPr>
        <w:t xml:space="preserve"> the field. </w:t>
      </w:r>
    </w:p>
    <w:p w14:paraId="2E3FAE8D" w14:textId="3441D835" w:rsidR="00151AE5" w:rsidRPr="00CF682C" w:rsidRDefault="00D65019" w:rsidP="00D65019">
      <w:pPr>
        <w:widowControl w:val="0"/>
        <w:tabs>
          <w:tab w:val="left" w:pos="220"/>
          <w:tab w:val="left" w:pos="72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917A56" w:rsidRPr="00CF682C">
        <w:rPr>
          <w:rFonts w:ascii="Times New Roman" w:hAnsi="Times New Roman" w:cs="Times New Roman"/>
        </w:rPr>
        <w:t xml:space="preserve">I learned how to clearly define the exact industry I which to obtain a career in, and better compare my skills and knowledge to the requirements needed for the job. This better prepped me to look for a career and head in the right direction relevant to my wants and needs, as well as appropriately linking up my skill sets to an industry that requires similar </w:t>
      </w:r>
      <w:r w:rsidR="00A9325A" w:rsidRPr="00CF682C">
        <w:rPr>
          <w:rFonts w:ascii="Times New Roman" w:hAnsi="Times New Roman" w:cs="Times New Roman"/>
        </w:rPr>
        <w:t>attributes</w:t>
      </w:r>
      <w:r w:rsidR="00917A56" w:rsidRPr="00CF682C">
        <w:rPr>
          <w:rFonts w:ascii="Times New Roman" w:hAnsi="Times New Roman" w:cs="Times New Roman"/>
        </w:rPr>
        <w:t xml:space="preserve">. I also learned how to not be afraid to take action, and make cold calls to those whom I wanted to interview. The research led me to develop a strategy and begin to implement tactics, which gave me the confidence needed to </w:t>
      </w:r>
      <w:r w:rsidR="00A9325A" w:rsidRPr="00CF682C">
        <w:rPr>
          <w:rFonts w:ascii="Times New Roman" w:hAnsi="Times New Roman" w:cs="Times New Roman"/>
        </w:rPr>
        <w:t>follow through</w:t>
      </w:r>
      <w:r w:rsidR="00917A56" w:rsidRPr="00CF682C">
        <w:rPr>
          <w:rFonts w:ascii="Times New Roman" w:hAnsi="Times New Roman" w:cs="Times New Roman"/>
        </w:rPr>
        <w:t xml:space="preserve"> and take action. By researching and </w:t>
      </w:r>
      <w:r w:rsidR="00A9325A" w:rsidRPr="00CF682C">
        <w:rPr>
          <w:rFonts w:ascii="Times New Roman" w:hAnsi="Times New Roman" w:cs="Times New Roman"/>
        </w:rPr>
        <w:t>developing</w:t>
      </w:r>
      <w:r w:rsidR="00917A56" w:rsidRPr="00CF682C">
        <w:rPr>
          <w:rFonts w:ascii="Times New Roman" w:hAnsi="Times New Roman" w:cs="Times New Roman"/>
        </w:rPr>
        <w:t xml:space="preserve"> a strategic approach to obtain my desired career, I became more excited rather than nervous to reach out for the informative interview. Lastly, through the SOSTAC approach, I learned to ask for feedback and suggestions from professionals about my resume, to help me formulate a </w:t>
      </w:r>
      <w:r w:rsidR="00A9325A" w:rsidRPr="00CF682C">
        <w:rPr>
          <w:rFonts w:ascii="Times New Roman" w:hAnsi="Times New Roman" w:cs="Times New Roman"/>
        </w:rPr>
        <w:t>well-rounded</w:t>
      </w:r>
      <w:r w:rsidR="00917A56" w:rsidRPr="00CF682C">
        <w:rPr>
          <w:rFonts w:ascii="Times New Roman" w:hAnsi="Times New Roman" w:cs="Times New Roman"/>
        </w:rPr>
        <w:t xml:space="preserve"> and </w:t>
      </w:r>
      <w:r w:rsidR="00A9325A" w:rsidRPr="00CF682C">
        <w:rPr>
          <w:rFonts w:ascii="Times New Roman" w:hAnsi="Times New Roman" w:cs="Times New Roman"/>
        </w:rPr>
        <w:t>applicable</w:t>
      </w:r>
      <w:r w:rsidR="00917A56" w:rsidRPr="00CF682C">
        <w:rPr>
          <w:rFonts w:ascii="Times New Roman" w:hAnsi="Times New Roman" w:cs="Times New Roman"/>
        </w:rPr>
        <w:t xml:space="preserve"> resume. </w:t>
      </w:r>
      <w:r w:rsidR="00A9325A" w:rsidRPr="00CF682C">
        <w:rPr>
          <w:rFonts w:ascii="Times New Roman" w:hAnsi="Times New Roman" w:cs="Times New Roman"/>
        </w:rPr>
        <w:t xml:space="preserve">Overall, I feel more confident and enthusiastic to begin my career pursuits in the communications industry. </w:t>
      </w:r>
    </w:p>
    <w:p w14:paraId="03A9A6A5" w14:textId="77777777" w:rsidR="00CF682C" w:rsidRPr="00CF682C" w:rsidRDefault="00CF682C" w:rsidP="00CF682C">
      <w:pPr>
        <w:widowControl w:val="0"/>
        <w:autoSpaceDE w:val="0"/>
        <w:autoSpaceDN w:val="0"/>
        <w:adjustRightInd w:val="0"/>
        <w:rPr>
          <w:rFonts w:ascii="Times New Roman" w:hAnsi="Times New Roman" w:cs="Times New Roman"/>
          <w:color w:val="353535"/>
        </w:rPr>
      </w:pPr>
    </w:p>
    <w:p w14:paraId="1E6AC250" w14:textId="77777777" w:rsidR="00CF682C" w:rsidRPr="00CF682C" w:rsidRDefault="00CF682C" w:rsidP="00CF682C">
      <w:pPr>
        <w:widowControl w:val="0"/>
        <w:autoSpaceDE w:val="0"/>
        <w:autoSpaceDN w:val="0"/>
        <w:adjustRightInd w:val="0"/>
        <w:rPr>
          <w:rFonts w:ascii="Times New Roman" w:hAnsi="Times New Roman" w:cs="Times New Roman"/>
          <w:color w:val="353535"/>
        </w:rPr>
      </w:pPr>
    </w:p>
    <w:p w14:paraId="00AD3DA6" w14:textId="77777777" w:rsidR="00CF682C" w:rsidRPr="00CF682C" w:rsidRDefault="00CF682C" w:rsidP="00CF682C">
      <w:pPr>
        <w:widowControl w:val="0"/>
        <w:autoSpaceDE w:val="0"/>
        <w:autoSpaceDN w:val="0"/>
        <w:adjustRightInd w:val="0"/>
        <w:rPr>
          <w:rFonts w:ascii="Times New Roman" w:hAnsi="Times New Roman" w:cs="Times New Roman"/>
          <w:color w:val="353535"/>
        </w:rPr>
      </w:pPr>
    </w:p>
    <w:p w14:paraId="1122C0D4" w14:textId="77777777" w:rsidR="00CF682C" w:rsidRPr="00CF682C" w:rsidRDefault="00CF682C" w:rsidP="00CF682C">
      <w:pPr>
        <w:widowControl w:val="0"/>
        <w:autoSpaceDE w:val="0"/>
        <w:autoSpaceDN w:val="0"/>
        <w:adjustRightInd w:val="0"/>
        <w:rPr>
          <w:rFonts w:ascii="Times New Roman" w:hAnsi="Times New Roman" w:cs="Times New Roman"/>
          <w:color w:val="353535"/>
        </w:rPr>
      </w:pPr>
    </w:p>
    <w:p w14:paraId="227676EB" w14:textId="60CC40AD" w:rsidR="00CF682C" w:rsidRDefault="00CF682C" w:rsidP="00CF682C">
      <w:pPr>
        <w:widowControl w:val="0"/>
        <w:autoSpaceDE w:val="0"/>
        <w:autoSpaceDN w:val="0"/>
        <w:adjustRightInd w:val="0"/>
        <w:jc w:val="center"/>
        <w:rPr>
          <w:rFonts w:ascii="Times New Roman" w:hAnsi="Times New Roman" w:cs="Times New Roman"/>
          <w:color w:val="353535"/>
        </w:rPr>
      </w:pPr>
      <w:r>
        <w:rPr>
          <w:rFonts w:ascii="Times New Roman" w:hAnsi="Times New Roman" w:cs="Times New Roman"/>
          <w:color w:val="353535"/>
        </w:rPr>
        <w:t>The Interview</w:t>
      </w:r>
    </w:p>
    <w:p w14:paraId="6B10063D" w14:textId="77777777" w:rsidR="00CF682C" w:rsidRDefault="00CF682C" w:rsidP="00CF682C">
      <w:pPr>
        <w:widowControl w:val="0"/>
        <w:autoSpaceDE w:val="0"/>
        <w:autoSpaceDN w:val="0"/>
        <w:adjustRightInd w:val="0"/>
        <w:jc w:val="center"/>
        <w:rPr>
          <w:rFonts w:ascii="Times New Roman" w:hAnsi="Times New Roman" w:cs="Times New Roman"/>
          <w:color w:val="353535"/>
        </w:rPr>
      </w:pPr>
    </w:p>
    <w:p w14:paraId="16DA2A0E" w14:textId="77777777" w:rsidR="00CF682C" w:rsidRPr="00CF682C" w:rsidRDefault="00CF682C" w:rsidP="00CF682C">
      <w:pPr>
        <w:widowControl w:val="0"/>
        <w:autoSpaceDE w:val="0"/>
        <w:autoSpaceDN w:val="0"/>
        <w:adjustRightInd w:val="0"/>
        <w:jc w:val="center"/>
        <w:rPr>
          <w:rFonts w:ascii="Times New Roman" w:hAnsi="Times New Roman" w:cs="Times New Roman"/>
          <w:color w:val="353535"/>
        </w:rPr>
      </w:pPr>
    </w:p>
    <w:p w14:paraId="35BCE70B" w14:textId="77777777" w:rsidR="00CF682C" w:rsidRPr="00CF682C" w:rsidRDefault="00CF682C" w:rsidP="00CF682C">
      <w:pPr>
        <w:widowControl w:val="0"/>
        <w:autoSpaceDE w:val="0"/>
        <w:autoSpaceDN w:val="0"/>
        <w:adjustRightInd w:val="0"/>
        <w:rPr>
          <w:rFonts w:ascii="Times New Roman" w:hAnsi="Times New Roman" w:cs="Times New Roman"/>
        </w:rPr>
      </w:pPr>
      <w:r w:rsidRPr="00CF682C">
        <w:rPr>
          <w:rFonts w:ascii="Times New Roman" w:hAnsi="Times New Roman" w:cs="Times New Roman"/>
        </w:rPr>
        <w:t>1. Individual being interviewed name: Ceara Ingram</w:t>
      </w:r>
    </w:p>
    <w:p w14:paraId="2AF86A63" w14:textId="77777777" w:rsidR="00CF682C" w:rsidRPr="00CF682C" w:rsidRDefault="00CF682C" w:rsidP="00CF682C">
      <w:pPr>
        <w:widowControl w:val="0"/>
        <w:autoSpaceDE w:val="0"/>
        <w:autoSpaceDN w:val="0"/>
        <w:adjustRightInd w:val="0"/>
        <w:rPr>
          <w:rFonts w:ascii="Times New Roman" w:hAnsi="Times New Roman" w:cs="Times New Roman"/>
        </w:rPr>
      </w:pPr>
    </w:p>
    <w:p w14:paraId="17162631" w14:textId="77777777" w:rsidR="00CF682C" w:rsidRPr="00CF682C" w:rsidRDefault="00CF682C" w:rsidP="00CF682C">
      <w:pPr>
        <w:widowControl w:val="0"/>
        <w:autoSpaceDE w:val="0"/>
        <w:autoSpaceDN w:val="0"/>
        <w:adjustRightInd w:val="0"/>
        <w:rPr>
          <w:rFonts w:ascii="Times New Roman" w:hAnsi="Times New Roman" w:cs="Times New Roman"/>
        </w:rPr>
      </w:pPr>
      <w:r w:rsidRPr="00CF682C">
        <w:rPr>
          <w:rFonts w:ascii="Times New Roman" w:hAnsi="Times New Roman" w:cs="Times New Roman"/>
        </w:rPr>
        <w:t>2. What is the name of the organization you work for? Where are the headquarters located?</w:t>
      </w:r>
    </w:p>
    <w:p w14:paraId="47C3F18E" w14:textId="77777777" w:rsidR="00CF682C" w:rsidRPr="00CF682C" w:rsidRDefault="00CF682C" w:rsidP="00CF682C">
      <w:pPr>
        <w:widowControl w:val="0"/>
        <w:autoSpaceDE w:val="0"/>
        <w:autoSpaceDN w:val="0"/>
        <w:adjustRightInd w:val="0"/>
        <w:rPr>
          <w:rFonts w:ascii="Times New Roman" w:hAnsi="Times New Roman" w:cs="Times New Roman"/>
          <w:color w:val="353535"/>
        </w:rPr>
      </w:pPr>
    </w:p>
    <w:p w14:paraId="4316A090" w14:textId="03CD5F6D" w:rsidR="00CF682C" w:rsidRPr="00CF682C" w:rsidRDefault="00CF682C" w:rsidP="00CF682C">
      <w:pPr>
        <w:widowControl w:val="0"/>
        <w:autoSpaceDE w:val="0"/>
        <w:autoSpaceDN w:val="0"/>
        <w:adjustRightInd w:val="0"/>
        <w:rPr>
          <w:rFonts w:ascii="Times New Roman" w:hAnsi="Times New Roman" w:cs="Times New Roman"/>
          <w:color w:val="353535"/>
        </w:rPr>
      </w:pPr>
      <w:r w:rsidRPr="00CF682C">
        <w:rPr>
          <w:rFonts w:ascii="Times New Roman" w:hAnsi="Times New Roman" w:cs="Times New Roman"/>
          <w:color w:val="353535"/>
        </w:rPr>
        <w:t>My company is Marisol marketing, a digital marketing consultancy I developed after years on the client and agency sides, based in Huntington Beach, CA.</w:t>
      </w:r>
    </w:p>
    <w:p w14:paraId="561A9532" w14:textId="77777777" w:rsidR="00CF682C" w:rsidRPr="00CF682C" w:rsidRDefault="00CF682C" w:rsidP="00CF682C">
      <w:pPr>
        <w:widowControl w:val="0"/>
        <w:autoSpaceDE w:val="0"/>
        <w:autoSpaceDN w:val="0"/>
        <w:adjustRightInd w:val="0"/>
        <w:rPr>
          <w:rFonts w:ascii="Times New Roman" w:hAnsi="Times New Roman" w:cs="Times New Roman"/>
        </w:rPr>
      </w:pPr>
    </w:p>
    <w:p w14:paraId="54DA73AF" w14:textId="77777777" w:rsidR="00CF682C" w:rsidRPr="00CF682C" w:rsidRDefault="00CF682C" w:rsidP="00CF682C">
      <w:pPr>
        <w:widowControl w:val="0"/>
        <w:autoSpaceDE w:val="0"/>
        <w:autoSpaceDN w:val="0"/>
        <w:adjustRightInd w:val="0"/>
        <w:rPr>
          <w:rFonts w:ascii="Times New Roman" w:hAnsi="Times New Roman" w:cs="Times New Roman"/>
        </w:rPr>
      </w:pPr>
      <w:r w:rsidRPr="00CF682C">
        <w:rPr>
          <w:rFonts w:ascii="Times New Roman" w:hAnsi="Times New Roman" w:cs="Times New Roman"/>
        </w:rPr>
        <w:t>3. What do you like most about your job?</w:t>
      </w:r>
    </w:p>
    <w:p w14:paraId="5B94D637" w14:textId="77777777" w:rsidR="00CF682C" w:rsidRPr="00CF682C" w:rsidRDefault="00CF682C" w:rsidP="00CF682C">
      <w:pPr>
        <w:widowControl w:val="0"/>
        <w:autoSpaceDE w:val="0"/>
        <w:autoSpaceDN w:val="0"/>
        <w:adjustRightInd w:val="0"/>
        <w:rPr>
          <w:rFonts w:ascii="Times New Roman" w:hAnsi="Times New Roman" w:cs="Times New Roman"/>
          <w:color w:val="353535"/>
        </w:rPr>
      </w:pPr>
    </w:p>
    <w:p w14:paraId="77EAED6B" w14:textId="77777777" w:rsidR="00CF682C" w:rsidRPr="00CF682C" w:rsidRDefault="00CF682C" w:rsidP="00CF682C">
      <w:pPr>
        <w:widowControl w:val="0"/>
        <w:autoSpaceDE w:val="0"/>
        <w:autoSpaceDN w:val="0"/>
        <w:adjustRightInd w:val="0"/>
        <w:rPr>
          <w:rFonts w:ascii="Times New Roman" w:hAnsi="Times New Roman" w:cs="Times New Roman"/>
          <w:color w:val="353535"/>
        </w:rPr>
      </w:pPr>
      <w:r w:rsidRPr="00CF682C">
        <w:rPr>
          <w:rFonts w:ascii="Times New Roman" w:hAnsi="Times New Roman" w:cs="Times New Roman"/>
          <w:color w:val="353535"/>
        </w:rPr>
        <w:t>The best part of my job is providing a results-driven service to my clients, achieving and exceeding their expectations and sharing my expertise in the field with them. I also love being able to work from home and have flexible hours!</w:t>
      </w:r>
    </w:p>
    <w:p w14:paraId="0AA3223A" w14:textId="77777777" w:rsidR="00CF682C" w:rsidRPr="00CF682C" w:rsidRDefault="00CF682C" w:rsidP="00CF682C">
      <w:pPr>
        <w:widowControl w:val="0"/>
        <w:autoSpaceDE w:val="0"/>
        <w:autoSpaceDN w:val="0"/>
        <w:adjustRightInd w:val="0"/>
        <w:rPr>
          <w:rFonts w:ascii="Times New Roman" w:hAnsi="Times New Roman" w:cs="Times New Roman"/>
        </w:rPr>
      </w:pPr>
    </w:p>
    <w:p w14:paraId="2F64C464" w14:textId="77777777" w:rsidR="00CF682C" w:rsidRPr="00CF682C" w:rsidRDefault="00CF682C" w:rsidP="00CF682C">
      <w:pPr>
        <w:widowControl w:val="0"/>
        <w:autoSpaceDE w:val="0"/>
        <w:autoSpaceDN w:val="0"/>
        <w:adjustRightInd w:val="0"/>
        <w:rPr>
          <w:rFonts w:ascii="Times New Roman" w:hAnsi="Times New Roman" w:cs="Times New Roman"/>
        </w:rPr>
      </w:pPr>
      <w:r w:rsidRPr="00CF682C">
        <w:rPr>
          <w:rFonts w:ascii="Times New Roman" w:hAnsi="Times New Roman" w:cs="Times New Roman"/>
        </w:rPr>
        <w:t>4. What are some of the more difficult parts of your job?</w:t>
      </w:r>
    </w:p>
    <w:p w14:paraId="47CF0872" w14:textId="77777777" w:rsidR="00CF682C" w:rsidRPr="00CF682C" w:rsidRDefault="00CF682C" w:rsidP="00CF682C">
      <w:pPr>
        <w:widowControl w:val="0"/>
        <w:autoSpaceDE w:val="0"/>
        <w:autoSpaceDN w:val="0"/>
        <w:adjustRightInd w:val="0"/>
        <w:rPr>
          <w:rFonts w:ascii="Times New Roman" w:hAnsi="Times New Roman" w:cs="Times New Roman"/>
          <w:color w:val="353535"/>
        </w:rPr>
      </w:pPr>
    </w:p>
    <w:p w14:paraId="6C83C844" w14:textId="77777777" w:rsidR="00CF682C" w:rsidRPr="00CF682C" w:rsidRDefault="00CF682C" w:rsidP="00CF682C">
      <w:pPr>
        <w:widowControl w:val="0"/>
        <w:autoSpaceDE w:val="0"/>
        <w:autoSpaceDN w:val="0"/>
        <w:adjustRightInd w:val="0"/>
        <w:rPr>
          <w:rFonts w:ascii="Times New Roman" w:hAnsi="Times New Roman" w:cs="Times New Roman"/>
          <w:color w:val="353535"/>
        </w:rPr>
      </w:pPr>
      <w:r w:rsidRPr="00CF682C">
        <w:rPr>
          <w:rFonts w:ascii="Times New Roman" w:hAnsi="Times New Roman" w:cs="Times New Roman"/>
          <w:color w:val="353535"/>
        </w:rPr>
        <w:t>Dealing with challenges outside of my control, from overcoming issues with tracking metrics to breaking down internal barriers on the client's side to interacting with 3rd party companies that may not have my client's best interest in mind. </w:t>
      </w:r>
    </w:p>
    <w:p w14:paraId="16A6C427" w14:textId="77777777" w:rsidR="00CF682C" w:rsidRPr="00CF682C" w:rsidRDefault="00CF682C" w:rsidP="00CF682C">
      <w:pPr>
        <w:widowControl w:val="0"/>
        <w:autoSpaceDE w:val="0"/>
        <w:autoSpaceDN w:val="0"/>
        <w:adjustRightInd w:val="0"/>
        <w:rPr>
          <w:rFonts w:ascii="Times New Roman" w:hAnsi="Times New Roman" w:cs="Times New Roman"/>
        </w:rPr>
      </w:pPr>
    </w:p>
    <w:p w14:paraId="16BFD1EE" w14:textId="77777777" w:rsidR="00CF682C" w:rsidRPr="00CF682C" w:rsidRDefault="00CF682C" w:rsidP="00CF682C">
      <w:pPr>
        <w:widowControl w:val="0"/>
        <w:autoSpaceDE w:val="0"/>
        <w:autoSpaceDN w:val="0"/>
        <w:adjustRightInd w:val="0"/>
        <w:rPr>
          <w:rFonts w:ascii="Times New Roman" w:hAnsi="Times New Roman" w:cs="Times New Roman"/>
        </w:rPr>
      </w:pPr>
      <w:r w:rsidRPr="00CF682C">
        <w:rPr>
          <w:rFonts w:ascii="Times New Roman" w:hAnsi="Times New Roman" w:cs="Times New Roman"/>
        </w:rPr>
        <w:t>5. How did you choose this field?</w:t>
      </w:r>
    </w:p>
    <w:p w14:paraId="57E54F0E" w14:textId="77777777" w:rsidR="00CF682C" w:rsidRPr="00CF682C" w:rsidRDefault="00CF682C" w:rsidP="00CF682C">
      <w:pPr>
        <w:widowControl w:val="0"/>
        <w:autoSpaceDE w:val="0"/>
        <w:autoSpaceDN w:val="0"/>
        <w:adjustRightInd w:val="0"/>
        <w:rPr>
          <w:rFonts w:ascii="Times New Roman" w:hAnsi="Times New Roman" w:cs="Times New Roman"/>
          <w:color w:val="353535"/>
        </w:rPr>
      </w:pPr>
    </w:p>
    <w:p w14:paraId="1316C3C0" w14:textId="77777777" w:rsidR="00CF682C" w:rsidRPr="00CF682C" w:rsidRDefault="00CF682C" w:rsidP="00CF682C">
      <w:pPr>
        <w:widowControl w:val="0"/>
        <w:autoSpaceDE w:val="0"/>
        <w:autoSpaceDN w:val="0"/>
        <w:adjustRightInd w:val="0"/>
        <w:rPr>
          <w:rFonts w:ascii="Times New Roman" w:hAnsi="Times New Roman" w:cs="Times New Roman"/>
          <w:color w:val="353535"/>
        </w:rPr>
      </w:pPr>
      <w:r w:rsidRPr="00CF682C">
        <w:rPr>
          <w:rFonts w:ascii="Times New Roman" w:hAnsi="Times New Roman" w:cs="Times New Roman"/>
          <w:color w:val="353535"/>
        </w:rPr>
        <w:t>After graduating from college, I spent 3 years working on the client side, building an online marketing program from the ground up at a luxury resort, and 2 years as an Account Manager at an agency, where I represented multiple clients across various verticals, directing internal teams and maintaining excellent client relationships. I loved my time in both of these positions, which continually challenged me and required me to not only use creativity in problem solving and build strong communication skills, but gave me the opportunity to set and achieve goals that were both important to my team and to my clients.</w:t>
      </w:r>
    </w:p>
    <w:p w14:paraId="6B60534C" w14:textId="77777777" w:rsidR="00CF682C" w:rsidRPr="00CF682C" w:rsidRDefault="00CF682C" w:rsidP="00CF682C">
      <w:pPr>
        <w:widowControl w:val="0"/>
        <w:autoSpaceDE w:val="0"/>
        <w:autoSpaceDN w:val="0"/>
        <w:adjustRightInd w:val="0"/>
        <w:rPr>
          <w:rFonts w:ascii="Times New Roman" w:hAnsi="Times New Roman" w:cs="Times New Roman"/>
        </w:rPr>
      </w:pPr>
    </w:p>
    <w:p w14:paraId="69686D70" w14:textId="77777777" w:rsidR="00CF682C" w:rsidRPr="00CF682C" w:rsidRDefault="00CF682C" w:rsidP="00CF682C">
      <w:pPr>
        <w:widowControl w:val="0"/>
        <w:autoSpaceDE w:val="0"/>
        <w:autoSpaceDN w:val="0"/>
        <w:adjustRightInd w:val="0"/>
        <w:rPr>
          <w:rFonts w:ascii="Times New Roman" w:hAnsi="Times New Roman" w:cs="Times New Roman"/>
        </w:rPr>
      </w:pPr>
      <w:r w:rsidRPr="00CF682C">
        <w:rPr>
          <w:rFonts w:ascii="Times New Roman" w:hAnsi="Times New Roman" w:cs="Times New Roman"/>
        </w:rPr>
        <w:t>6. Do you work alone or in teams?</w:t>
      </w:r>
    </w:p>
    <w:p w14:paraId="663B5201" w14:textId="77777777" w:rsidR="00CF682C" w:rsidRPr="00CF682C" w:rsidRDefault="00CF682C" w:rsidP="00CF682C">
      <w:pPr>
        <w:widowControl w:val="0"/>
        <w:autoSpaceDE w:val="0"/>
        <w:autoSpaceDN w:val="0"/>
        <w:adjustRightInd w:val="0"/>
        <w:rPr>
          <w:rFonts w:ascii="Times New Roman" w:hAnsi="Times New Roman" w:cs="Times New Roman"/>
          <w:color w:val="353535"/>
        </w:rPr>
      </w:pPr>
    </w:p>
    <w:p w14:paraId="0CC5D4EC" w14:textId="77777777" w:rsidR="00CF682C" w:rsidRPr="00CF682C" w:rsidRDefault="00CF682C" w:rsidP="00CF682C">
      <w:pPr>
        <w:widowControl w:val="0"/>
        <w:autoSpaceDE w:val="0"/>
        <w:autoSpaceDN w:val="0"/>
        <w:adjustRightInd w:val="0"/>
        <w:rPr>
          <w:rFonts w:ascii="Times New Roman" w:hAnsi="Times New Roman" w:cs="Times New Roman"/>
          <w:color w:val="353535"/>
        </w:rPr>
      </w:pPr>
      <w:r w:rsidRPr="00CF682C">
        <w:rPr>
          <w:rFonts w:ascii="Times New Roman" w:hAnsi="Times New Roman" w:cs="Times New Roman"/>
          <w:color w:val="353535"/>
        </w:rPr>
        <w:t>I own my company and perform all of the work myself, however I do work with teams: each of my client's internal marketing teams as well as teams for the industry products that I use.</w:t>
      </w:r>
    </w:p>
    <w:p w14:paraId="1C860C12" w14:textId="77777777" w:rsidR="00CF682C" w:rsidRPr="00CF682C" w:rsidRDefault="00CF682C" w:rsidP="00CF682C">
      <w:pPr>
        <w:widowControl w:val="0"/>
        <w:autoSpaceDE w:val="0"/>
        <w:autoSpaceDN w:val="0"/>
        <w:adjustRightInd w:val="0"/>
        <w:rPr>
          <w:rFonts w:ascii="Times New Roman" w:hAnsi="Times New Roman" w:cs="Times New Roman"/>
        </w:rPr>
      </w:pPr>
    </w:p>
    <w:p w14:paraId="5D89DA11" w14:textId="77777777" w:rsidR="00CF682C" w:rsidRPr="00CF682C" w:rsidRDefault="00CF682C" w:rsidP="00CF682C">
      <w:pPr>
        <w:widowControl w:val="0"/>
        <w:autoSpaceDE w:val="0"/>
        <w:autoSpaceDN w:val="0"/>
        <w:adjustRightInd w:val="0"/>
        <w:rPr>
          <w:rFonts w:ascii="Times New Roman" w:hAnsi="Times New Roman" w:cs="Times New Roman"/>
        </w:rPr>
      </w:pPr>
      <w:r w:rsidRPr="00CF682C">
        <w:rPr>
          <w:rFonts w:ascii="Times New Roman" w:hAnsi="Times New Roman" w:cs="Times New Roman"/>
        </w:rPr>
        <w:t>7. How is the field developing and changing?</w:t>
      </w:r>
    </w:p>
    <w:p w14:paraId="0C7F9B9D" w14:textId="77777777" w:rsidR="00CF682C" w:rsidRPr="00CF682C" w:rsidRDefault="00CF682C" w:rsidP="00CF682C">
      <w:pPr>
        <w:widowControl w:val="0"/>
        <w:autoSpaceDE w:val="0"/>
        <w:autoSpaceDN w:val="0"/>
        <w:adjustRightInd w:val="0"/>
        <w:rPr>
          <w:rFonts w:ascii="Times New Roman" w:hAnsi="Times New Roman" w:cs="Times New Roman"/>
          <w:color w:val="353535"/>
        </w:rPr>
      </w:pPr>
    </w:p>
    <w:p w14:paraId="16819CEC" w14:textId="1D0AB423" w:rsidR="00CF682C" w:rsidRPr="00CF682C" w:rsidRDefault="00CF682C" w:rsidP="00CF682C">
      <w:pPr>
        <w:widowControl w:val="0"/>
        <w:autoSpaceDE w:val="0"/>
        <w:autoSpaceDN w:val="0"/>
        <w:adjustRightInd w:val="0"/>
        <w:rPr>
          <w:rFonts w:ascii="Times New Roman" w:hAnsi="Times New Roman" w:cs="Times New Roman"/>
          <w:color w:val="353535"/>
        </w:rPr>
      </w:pPr>
      <w:r w:rsidRPr="00CF682C">
        <w:rPr>
          <w:rFonts w:ascii="Times New Roman" w:hAnsi="Times New Roman" w:cs="Times New Roman"/>
          <w:color w:val="353535"/>
        </w:rPr>
        <w:t>The field of marketing has changed dramatically with the emergence of digital, and even more so with the exponential growth of social marketing within the last few years. Gone are the days of traditional push marketing, and here to stay is the interactive marketing that digital and social require. Even further, marketing teams must now deal with not only promoting their business through on and offline channels, but they must go further to acknowledge where their customers are in the social space, interact with them, resolve any issues and create their own voice without blatantly pushing their marketing objectives on these consumers. </w:t>
      </w:r>
    </w:p>
    <w:p w14:paraId="056DB6C5" w14:textId="77777777" w:rsidR="00CF682C" w:rsidRPr="00CF682C" w:rsidRDefault="00CF682C" w:rsidP="00CF682C">
      <w:pPr>
        <w:widowControl w:val="0"/>
        <w:autoSpaceDE w:val="0"/>
        <w:autoSpaceDN w:val="0"/>
        <w:adjustRightInd w:val="0"/>
        <w:rPr>
          <w:rFonts w:ascii="Times New Roman" w:hAnsi="Times New Roman" w:cs="Times New Roman"/>
        </w:rPr>
      </w:pPr>
    </w:p>
    <w:p w14:paraId="5D095D69" w14:textId="77777777" w:rsidR="00CF682C" w:rsidRPr="00CF682C" w:rsidRDefault="00CF682C" w:rsidP="00CF682C">
      <w:pPr>
        <w:widowControl w:val="0"/>
        <w:autoSpaceDE w:val="0"/>
        <w:autoSpaceDN w:val="0"/>
        <w:adjustRightInd w:val="0"/>
        <w:rPr>
          <w:rFonts w:ascii="Times New Roman" w:hAnsi="Times New Roman" w:cs="Times New Roman"/>
        </w:rPr>
      </w:pPr>
      <w:r w:rsidRPr="00CF682C">
        <w:rPr>
          <w:rFonts w:ascii="Times New Roman" w:hAnsi="Times New Roman" w:cs="Times New Roman"/>
        </w:rPr>
        <w:t>8. What are the most important skills to have for success in this field?</w:t>
      </w:r>
    </w:p>
    <w:p w14:paraId="4B5167AD" w14:textId="77777777" w:rsidR="00CF682C" w:rsidRPr="00CF682C" w:rsidRDefault="00CF682C" w:rsidP="00CF682C">
      <w:pPr>
        <w:widowControl w:val="0"/>
        <w:autoSpaceDE w:val="0"/>
        <w:autoSpaceDN w:val="0"/>
        <w:adjustRightInd w:val="0"/>
        <w:rPr>
          <w:rFonts w:ascii="Times New Roman" w:hAnsi="Times New Roman" w:cs="Times New Roman"/>
          <w:color w:val="353535"/>
        </w:rPr>
      </w:pPr>
    </w:p>
    <w:p w14:paraId="0D032C38" w14:textId="77777777" w:rsidR="00CF682C" w:rsidRPr="00CF682C" w:rsidRDefault="00CF682C" w:rsidP="00CF682C">
      <w:pPr>
        <w:widowControl w:val="0"/>
        <w:autoSpaceDE w:val="0"/>
        <w:autoSpaceDN w:val="0"/>
        <w:adjustRightInd w:val="0"/>
        <w:rPr>
          <w:rFonts w:ascii="Times New Roman" w:hAnsi="Times New Roman" w:cs="Times New Roman"/>
          <w:color w:val="353535"/>
        </w:rPr>
      </w:pPr>
      <w:r w:rsidRPr="00CF682C">
        <w:rPr>
          <w:rFonts w:ascii="Times New Roman" w:hAnsi="Times New Roman" w:cs="Times New Roman"/>
          <w:color w:val="353535"/>
        </w:rPr>
        <w:t>A strong ability to lead and develop strategies for either internal teams or clients, good communication skills in order to convey and uphold your ideas, organizational skills to ensure tasks stay on track and you are meeting your goals, and nowadays, a strong knowledge of the digital and social space. </w:t>
      </w:r>
    </w:p>
    <w:p w14:paraId="4DC4280D" w14:textId="77777777" w:rsidR="00CF682C" w:rsidRPr="00CF682C" w:rsidRDefault="00CF682C" w:rsidP="00CF682C">
      <w:pPr>
        <w:widowControl w:val="0"/>
        <w:autoSpaceDE w:val="0"/>
        <w:autoSpaceDN w:val="0"/>
        <w:adjustRightInd w:val="0"/>
        <w:rPr>
          <w:rFonts w:ascii="Times New Roman" w:hAnsi="Times New Roman" w:cs="Times New Roman"/>
        </w:rPr>
      </w:pPr>
    </w:p>
    <w:p w14:paraId="79414E0A" w14:textId="64D3C9E8" w:rsidR="00CF682C" w:rsidRPr="00CF682C" w:rsidRDefault="00CF682C" w:rsidP="00CF682C">
      <w:pPr>
        <w:widowControl w:val="0"/>
        <w:autoSpaceDE w:val="0"/>
        <w:autoSpaceDN w:val="0"/>
        <w:adjustRightInd w:val="0"/>
        <w:rPr>
          <w:rFonts w:ascii="Times New Roman" w:hAnsi="Times New Roman" w:cs="Times New Roman"/>
        </w:rPr>
      </w:pPr>
      <w:r w:rsidRPr="00CF682C">
        <w:rPr>
          <w:rFonts w:ascii="Times New Roman" w:hAnsi="Times New Roman" w:cs="Times New Roman"/>
        </w:rPr>
        <w:t>9. Is a master's degree required for advancement in the field?</w:t>
      </w:r>
    </w:p>
    <w:p w14:paraId="595BD53C" w14:textId="77777777" w:rsidR="00CF682C" w:rsidRPr="00CF682C" w:rsidRDefault="00CF682C" w:rsidP="00CF682C">
      <w:pPr>
        <w:widowControl w:val="0"/>
        <w:autoSpaceDE w:val="0"/>
        <w:autoSpaceDN w:val="0"/>
        <w:adjustRightInd w:val="0"/>
        <w:rPr>
          <w:rFonts w:ascii="Times New Roman" w:hAnsi="Times New Roman" w:cs="Times New Roman"/>
          <w:color w:val="353535"/>
        </w:rPr>
      </w:pPr>
    </w:p>
    <w:p w14:paraId="33104586" w14:textId="57A8ED43" w:rsidR="00CF682C" w:rsidRPr="00CF682C" w:rsidRDefault="00CF682C" w:rsidP="00CF682C">
      <w:pPr>
        <w:widowControl w:val="0"/>
        <w:autoSpaceDE w:val="0"/>
        <w:autoSpaceDN w:val="0"/>
        <w:adjustRightInd w:val="0"/>
        <w:rPr>
          <w:rFonts w:ascii="Times New Roman" w:hAnsi="Times New Roman" w:cs="Times New Roman"/>
          <w:color w:val="353535"/>
        </w:rPr>
      </w:pPr>
      <w:r w:rsidRPr="00CF682C">
        <w:rPr>
          <w:rFonts w:ascii="Times New Roman" w:hAnsi="Times New Roman" w:cs="Times New Roman"/>
          <w:color w:val="353535"/>
        </w:rPr>
        <w:t>I don't believe that a master’s degree is as important now as it used to be. There are several ongoing certification programs that I think almost hold as much weight as a degree. In digital marketing, things are changing so fast that a degree would be a good foundation, but the ongoing seminars, groups and certifications would keep you at the top of your game. </w:t>
      </w:r>
    </w:p>
    <w:p w14:paraId="124800A5" w14:textId="77777777" w:rsidR="00CF682C" w:rsidRPr="00CF682C" w:rsidRDefault="00CF682C" w:rsidP="00CF682C">
      <w:pPr>
        <w:widowControl w:val="0"/>
        <w:autoSpaceDE w:val="0"/>
        <w:autoSpaceDN w:val="0"/>
        <w:adjustRightInd w:val="0"/>
        <w:rPr>
          <w:rFonts w:ascii="Times New Roman" w:hAnsi="Times New Roman" w:cs="Times New Roman"/>
        </w:rPr>
      </w:pPr>
    </w:p>
    <w:p w14:paraId="6F4D810C" w14:textId="77777777" w:rsidR="00CF682C" w:rsidRPr="00CF682C" w:rsidRDefault="00CF682C" w:rsidP="00CF682C">
      <w:pPr>
        <w:widowControl w:val="0"/>
        <w:autoSpaceDE w:val="0"/>
        <w:autoSpaceDN w:val="0"/>
        <w:adjustRightInd w:val="0"/>
        <w:rPr>
          <w:rFonts w:ascii="Times New Roman" w:hAnsi="Times New Roman" w:cs="Times New Roman"/>
        </w:rPr>
      </w:pPr>
      <w:r w:rsidRPr="00CF682C">
        <w:rPr>
          <w:rFonts w:ascii="Times New Roman" w:hAnsi="Times New Roman" w:cs="Times New Roman"/>
        </w:rPr>
        <w:t>10. What advice do you have for me as I think about finding a career in the communications industry?</w:t>
      </w:r>
    </w:p>
    <w:p w14:paraId="0B5C91AA" w14:textId="77777777" w:rsidR="00CF682C" w:rsidRPr="00CF682C" w:rsidRDefault="00CF682C" w:rsidP="00CF682C">
      <w:pPr>
        <w:widowControl w:val="0"/>
        <w:autoSpaceDE w:val="0"/>
        <w:autoSpaceDN w:val="0"/>
        <w:adjustRightInd w:val="0"/>
        <w:rPr>
          <w:rFonts w:ascii="Times New Roman" w:hAnsi="Times New Roman" w:cs="Times New Roman"/>
          <w:color w:val="353535"/>
        </w:rPr>
      </w:pPr>
    </w:p>
    <w:p w14:paraId="794CD43C" w14:textId="36111CCC" w:rsidR="00CF682C" w:rsidRPr="00CF682C" w:rsidRDefault="00CF682C" w:rsidP="00CF682C">
      <w:pPr>
        <w:widowControl w:val="0"/>
        <w:autoSpaceDE w:val="0"/>
        <w:autoSpaceDN w:val="0"/>
        <w:adjustRightInd w:val="0"/>
        <w:rPr>
          <w:rFonts w:ascii="Times New Roman" w:hAnsi="Times New Roman" w:cs="Times New Roman"/>
          <w:color w:val="353535"/>
        </w:rPr>
      </w:pPr>
      <w:r w:rsidRPr="00CF682C">
        <w:rPr>
          <w:rFonts w:ascii="Times New Roman" w:hAnsi="Times New Roman" w:cs="Times New Roman"/>
          <w:color w:val="353535"/>
        </w:rPr>
        <w:t>Explore a variety of industries that interest you, but find what truly makes you happy. There are marketing/communications opportunities everywhere, so bringing your passion to your job by working in an area that makes you happy and keeps you interested will be the most important in the long haul. </w:t>
      </w:r>
    </w:p>
    <w:p w14:paraId="13770BD1" w14:textId="77777777" w:rsidR="00CF682C" w:rsidRPr="00CF682C" w:rsidRDefault="00CF682C" w:rsidP="00CF682C">
      <w:pPr>
        <w:widowControl w:val="0"/>
        <w:autoSpaceDE w:val="0"/>
        <w:autoSpaceDN w:val="0"/>
        <w:adjustRightInd w:val="0"/>
        <w:rPr>
          <w:rFonts w:ascii="Times New Roman" w:hAnsi="Times New Roman" w:cs="Times New Roman"/>
        </w:rPr>
      </w:pPr>
    </w:p>
    <w:p w14:paraId="66CD0E4A" w14:textId="309356A2" w:rsidR="00CF682C" w:rsidRPr="00CF682C" w:rsidRDefault="00CF682C" w:rsidP="00CF682C">
      <w:pPr>
        <w:widowControl w:val="0"/>
        <w:autoSpaceDE w:val="0"/>
        <w:autoSpaceDN w:val="0"/>
        <w:adjustRightInd w:val="0"/>
        <w:rPr>
          <w:rFonts w:ascii="Times New Roman" w:hAnsi="Times New Roman" w:cs="Times New Roman"/>
        </w:rPr>
      </w:pPr>
      <w:r w:rsidRPr="00CF682C">
        <w:rPr>
          <w:rFonts w:ascii="Times New Roman" w:hAnsi="Times New Roman" w:cs="Times New Roman"/>
        </w:rPr>
        <w:t>11. Can you recommend friends or colleagues with whom you think it would be good for me to talk with?</w:t>
      </w:r>
    </w:p>
    <w:p w14:paraId="789DBC8C" w14:textId="77777777" w:rsidR="00CF682C" w:rsidRPr="00CF682C" w:rsidRDefault="00CF682C" w:rsidP="00CF682C">
      <w:pPr>
        <w:widowControl w:val="0"/>
        <w:autoSpaceDE w:val="0"/>
        <w:autoSpaceDN w:val="0"/>
        <w:adjustRightInd w:val="0"/>
        <w:rPr>
          <w:rFonts w:ascii="Times New Roman" w:hAnsi="Times New Roman" w:cs="Times New Roman"/>
          <w:color w:val="353535"/>
        </w:rPr>
      </w:pPr>
    </w:p>
    <w:p w14:paraId="63AA23F1" w14:textId="0DF824D5" w:rsidR="00CF682C" w:rsidRPr="00CF682C" w:rsidRDefault="00CF682C" w:rsidP="00CF682C">
      <w:pPr>
        <w:widowControl w:val="0"/>
        <w:autoSpaceDE w:val="0"/>
        <w:autoSpaceDN w:val="0"/>
        <w:adjustRightInd w:val="0"/>
        <w:rPr>
          <w:rFonts w:ascii="Times New Roman" w:hAnsi="Times New Roman" w:cs="Times New Roman"/>
          <w:color w:val="353535"/>
        </w:rPr>
      </w:pPr>
      <w:r w:rsidRPr="00CF682C">
        <w:rPr>
          <w:rFonts w:ascii="Times New Roman" w:hAnsi="Times New Roman" w:cs="Times New Roman"/>
          <w:color w:val="353535"/>
        </w:rPr>
        <w:t>Yes, I would recommend my colleague Serah who works at my previous agency ethology, and my friend Elissa who is the marketing manager at a collection of high-end clubs in Arizona. </w:t>
      </w:r>
    </w:p>
    <w:p w14:paraId="1131C672" w14:textId="77777777" w:rsidR="00CF682C" w:rsidRPr="00CF682C" w:rsidRDefault="00CF682C" w:rsidP="00CF682C">
      <w:pPr>
        <w:widowControl w:val="0"/>
        <w:autoSpaceDE w:val="0"/>
        <w:autoSpaceDN w:val="0"/>
        <w:adjustRightInd w:val="0"/>
        <w:rPr>
          <w:rFonts w:ascii="Times New Roman" w:hAnsi="Times New Roman" w:cs="Times New Roman"/>
        </w:rPr>
      </w:pPr>
    </w:p>
    <w:p w14:paraId="3D96BA7D" w14:textId="77777777" w:rsidR="00CF682C" w:rsidRPr="00CF682C" w:rsidRDefault="00CF682C" w:rsidP="00CF682C">
      <w:pPr>
        <w:widowControl w:val="0"/>
        <w:autoSpaceDE w:val="0"/>
        <w:autoSpaceDN w:val="0"/>
        <w:adjustRightInd w:val="0"/>
        <w:rPr>
          <w:rFonts w:ascii="Times New Roman" w:hAnsi="Times New Roman" w:cs="Times New Roman"/>
        </w:rPr>
      </w:pPr>
      <w:r w:rsidRPr="00CF682C">
        <w:rPr>
          <w:rFonts w:ascii="Times New Roman" w:hAnsi="Times New Roman" w:cs="Times New Roman"/>
        </w:rPr>
        <w:t>12. What is the typical career path for someone in this field?</w:t>
      </w:r>
    </w:p>
    <w:p w14:paraId="5A7D144B" w14:textId="77777777" w:rsidR="00CF682C" w:rsidRPr="00CF682C" w:rsidRDefault="00CF682C" w:rsidP="00CF682C">
      <w:pPr>
        <w:widowControl w:val="0"/>
        <w:autoSpaceDE w:val="0"/>
        <w:autoSpaceDN w:val="0"/>
        <w:adjustRightInd w:val="0"/>
        <w:rPr>
          <w:rFonts w:ascii="Times New Roman" w:hAnsi="Times New Roman" w:cs="Times New Roman"/>
          <w:color w:val="353535"/>
        </w:rPr>
      </w:pPr>
    </w:p>
    <w:p w14:paraId="23257245" w14:textId="0B8054A5" w:rsidR="00A07782" w:rsidRPr="00CF682C" w:rsidRDefault="00CF682C" w:rsidP="00CF682C">
      <w:pPr>
        <w:rPr>
          <w:rFonts w:ascii="Times New Roman" w:hAnsi="Times New Roman" w:cs="Times New Roman"/>
          <w:color w:val="353535"/>
        </w:rPr>
      </w:pPr>
      <w:r w:rsidRPr="00CF682C">
        <w:rPr>
          <w:rFonts w:ascii="Times New Roman" w:hAnsi="Times New Roman" w:cs="Times New Roman"/>
          <w:color w:val="353535"/>
        </w:rPr>
        <w:t>I don't think there is a "typical" career path in this field because a marketer can be born of someone fresh out of college or someone who is self-taught or mentored. In addition, someone could start at a business in a completely different position and move into marketing because of their innovative ideas and communication skills.</w:t>
      </w:r>
    </w:p>
    <w:p w14:paraId="7D4C4F58" w14:textId="77777777" w:rsidR="00CF682C" w:rsidRPr="00CF682C" w:rsidRDefault="00CF682C" w:rsidP="00CF682C">
      <w:pPr>
        <w:rPr>
          <w:rFonts w:ascii="Times New Roman" w:hAnsi="Times New Roman" w:cs="Times New Roman"/>
          <w:color w:val="353535"/>
        </w:rPr>
      </w:pPr>
    </w:p>
    <w:p w14:paraId="738CCF80" w14:textId="4A16E305" w:rsidR="00CF682C" w:rsidRPr="00CF682C" w:rsidRDefault="00CF682C" w:rsidP="00CF682C">
      <w:pPr>
        <w:rPr>
          <w:rFonts w:ascii="Times New Roman" w:hAnsi="Times New Roman" w:cs="Times New Roman"/>
        </w:rPr>
      </w:pPr>
      <w:r w:rsidRPr="00CF682C">
        <w:rPr>
          <w:rFonts w:ascii="Times New Roman" w:hAnsi="Times New Roman" w:cs="Times New Roman"/>
        </w:rPr>
        <w:t>13. Can you make any suggestions to my portfolio, resume, and cover page?</w:t>
      </w:r>
    </w:p>
    <w:p w14:paraId="7C0152B7" w14:textId="77777777" w:rsidR="00CF682C" w:rsidRPr="00CF682C" w:rsidRDefault="00CF682C" w:rsidP="00CF682C">
      <w:pPr>
        <w:rPr>
          <w:rFonts w:ascii="Times New Roman" w:hAnsi="Times New Roman" w:cs="Times New Roman"/>
        </w:rPr>
      </w:pPr>
    </w:p>
    <w:p w14:paraId="7A584D03" w14:textId="23BFAAE1" w:rsidR="00CF682C" w:rsidRPr="00CF682C" w:rsidRDefault="00CF682C" w:rsidP="00CF682C">
      <w:pPr>
        <w:rPr>
          <w:rFonts w:ascii="Times New Roman" w:hAnsi="Times New Roman" w:cs="Times New Roman"/>
        </w:rPr>
      </w:pPr>
      <w:r w:rsidRPr="00CF682C">
        <w:rPr>
          <w:rFonts w:ascii="Times New Roman" w:hAnsi="Times New Roman" w:cs="Times New Roman"/>
        </w:rPr>
        <w:t xml:space="preserve">She wrote specific suggestions directly on the papers I provided her with, mainly tailoring my resume to describe skills and knowledge that fits the requirements for her specific organization. </w:t>
      </w:r>
    </w:p>
    <w:sectPr w:rsidR="00CF682C" w:rsidRPr="00CF682C" w:rsidSect="00A07782">
      <w:headerReference w:type="even" r:id="rId9"/>
      <w:head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DFCE9" w14:textId="77777777" w:rsidR="00CF682C" w:rsidRDefault="00CF682C" w:rsidP="00D65019">
      <w:r>
        <w:separator/>
      </w:r>
    </w:p>
  </w:endnote>
  <w:endnote w:type="continuationSeparator" w:id="0">
    <w:p w14:paraId="00FD6050" w14:textId="77777777" w:rsidR="00CF682C" w:rsidRDefault="00CF682C" w:rsidP="00D65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FD570" w14:textId="77777777" w:rsidR="00CF682C" w:rsidRDefault="00CF682C" w:rsidP="00D65019">
      <w:r>
        <w:separator/>
      </w:r>
    </w:p>
  </w:footnote>
  <w:footnote w:type="continuationSeparator" w:id="0">
    <w:p w14:paraId="7BB9F911" w14:textId="77777777" w:rsidR="00CF682C" w:rsidRDefault="00CF682C" w:rsidP="00D650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1CCA9" w14:textId="77777777" w:rsidR="00CF682C" w:rsidRDefault="00CF682C" w:rsidP="00CF68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C1D62A" w14:textId="77777777" w:rsidR="00CF682C" w:rsidRDefault="00CF682C" w:rsidP="00D6501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5755E" w14:textId="77777777" w:rsidR="00CF682C" w:rsidRDefault="00CF682C" w:rsidP="00CF68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6D1F">
      <w:rPr>
        <w:rStyle w:val="PageNumber"/>
        <w:noProof/>
      </w:rPr>
      <w:t>1</w:t>
    </w:r>
    <w:r>
      <w:rPr>
        <w:rStyle w:val="PageNumber"/>
      </w:rPr>
      <w:fldChar w:fldCharType="end"/>
    </w:r>
  </w:p>
  <w:p w14:paraId="727F6E40" w14:textId="33D34675" w:rsidR="00CF682C" w:rsidRDefault="00CF682C" w:rsidP="00D65019">
    <w:pPr>
      <w:pStyle w:val="Header"/>
      <w:ind w:right="360"/>
    </w:pPr>
    <w:r>
      <w:t>Running Head: INFOMRATIONAL INTERVIEW                                                       Miner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782"/>
    <w:rsid w:val="001359C7"/>
    <w:rsid w:val="00151AE5"/>
    <w:rsid w:val="0036071F"/>
    <w:rsid w:val="003A6413"/>
    <w:rsid w:val="00655AA3"/>
    <w:rsid w:val="006B6790"/>
    <w:rsid w:val="00917A56"/>
    <w:rsid w:val="00A07782"/>
    <w:rsid w:val="00A56D1F"/>
    <w:rsid w:val="00A9325A"/>
    <w:rsid w:val="00CF682C"/>
    <w:rsid w:val="00D65019"/>
    <w:rsid w:val="00FD0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A3C9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019"/>
    <w:pPr>
      <w:tabs>
        <w:tab w:val="center" w:pos="4320"/>
        <w:tab w:val="right" w:pos="8640"/>
      </w:tabs>
    </w:pPr>
  </w:style>
  <w:style w:type="character" w:customStyle="1" w:styleId="HeaderChar">
    <w:name w:val="Header Char"/>
    <w:basedOn w:val="DefaultParagraphFont"/>
    <w:link w:val="Header"/>
    <w:uiPriority w:val="99"/>
    <w:rsid w:val="00D65019"/>
  </w:style>
  <w:style w:type="character" w:styleId="PageNumber">
    <w:name w:val="page number"/>
    <w:basedOn w:val="DefaultParagraphFont"/>
    <w:uiPriority w:val="99"/>
    <w:semiHidden/>
    <w:unhideWhenUsed/>
    <w:rsid w:val="00D65019"/>
  </w:style>
  <w:style w:type="paragraph" w:styleId="Footer">
    <w:name w:val="footer"/>
    <w:basedOn w:val="Normal"/>
    <w:link w:val="FooterChar"/>
    <w:uiPriority w:val="99"/>
    <w:unhideWhenUsed/>
    <w:rsid w:val="00D65019"/>
    <w:pPr>
      <w:tabs>
        <w:tab w:val="center" w:pos="4320"/>
        <w:tab w:val="right" w:pos="8640"/>
      </w:tabs>
    </w:pPr>
  </w:style>
  <w:style w:type="character" w:customStyle="1" w:styleId="FooterChar">
    <w:name w:val="Footer Char"/>
    <w:basedOn w:val="DefaultParagraphFont"/>
    <w:link w:val="Footer"/>
    <w:uiPriority w:val="99"/>
    <w:rsid w:val="00D650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019"/>
    <w:pPr>
      <w:tabs>
        <w:tab w:val="center" w:pos="4320"/>
        <w:tab w:val="right" w:pos="8640"/>
      </w:tabs>
    </w:pPr>
  </w:style>
  <w:style w:type="character" w:customStyle="1" w:styleId="HeaderChar">
    <w:name w:val="Header Char"/>
    <w:basedOn w:val="DefaultParagraphFont"/>
    <w:link w:val="Header"/>
    <w:uiPriority w:val="99"/>
    <w:rsid w:val="00D65019"/>
  </w:style>
  <w:style w:type="character" w:styleId="PageNumber">
    <w:name w:val="page number"/>
    <w:basedOn w:val="DefaultParagraphFont"/>
    <w:uiPriority w:val="99"/>
    <w:semiHidden/>
    <w:unhideWhenUsed/>
    <w:rsid w:val="00D65019"/>
  </w:style>
  <w:style w:type="paragraph" w:styleId="Footer">
    <w:name w:val="footer"/>
    <w:basedOn w:val="Normal"/>
    <w:link w:val="FooterChar"/>
    <w:uiPriority w:val="99"/>
    <w:unhideWhenUsed/>
    <w:rsid w:val="00D65019"/>
    <w:pPr>
      <w:tabs>
        <w:tab w:val="center" w:pos="4320"/>
        <w:tab w:val="right" w:pos="8640"/>
      </w:tabs>
    </w:pPr>
  </w:style>
  <w:style w:type="character" w:customStyle="1" w:styleId="FooterChar">
    <w:name w:val="Footer Char"/>
    <w:basedOn w:val="DefaultParagraphFont"/>
    <w:link w:val="Footer"/>
    <w:uiPriority w:val="99"/>
    <w:rsid w:val="00D6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pwalker@comcast.net"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1366</Words>
  <Characters>7791</Characters>
  <Application>Microsoft Macintosh Word</Application>
  <DocSecurity>0</DocSecurity>
  <Lines>64</Lines>
  <Paragraphs>18</Paragraphs>
  <ScaleCrop>false</ScaleCrop>
  <Company/>
  <LinksUpToDate>false</LinksUpToDate>
  <CharactersWithSpaces>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Hawn</dc:creator>
  <cp:keywords/>
  <dc:description/>
  <cp:lastModifiedBy>Jessica Hawn</cp:lastModifiedBy>
  <cp:revision>2</cp:revision>
  <dcterms:created xsi:type="dcterms:W3CDTF">2013-05-19T16:57:00Z</dcterms:created>
  <dcterms:modified xsi:type="dcterms:W3CDTF">2013-05-19T16:57:00Z</dcterms:modified>
</cp:coreProperties>
</file>